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3D" w:rsidRDefault="0090503D">
      <w:pPr>
        <w:spacing w:before="74"/>
        <w:ind w:left="2003" w:right="2017"/>
        <w:jc w:val="center"/>
        <w:rPr>
          <w:rFonts w:ascii="Arial" w:eastAsia="Arial" w:hAnsi="Arial" w:cs="Arial"/>
          <w:b/>
          <w:spacing w:val="4"/>
          <w:sz w:val="22"/>
          <w:szCs w:val="22"/>
        </w:rPr>
      </w:pPr>
    </w:p>
    <w:p w:rsidR="00B92986" w:rsidRDefault="00B92986" w:rsidP="00B92986">
      <w:pPr>
        <w:spacing w:before="74"/>
        <w:ind w:left="2003" w:right="2017"/>
        <w:rPr>
          <w:rFonts w:ascii="Arial" w:eastAsia="Arial" w:hAnsi="Arial" w:cs="Arial"/>
          <w:b/>
          <w:spacing w:val="4"/>
          <w:sz w:val="22"/>
          <w:szCs w:val="22"/>
        </w:rPr>
      </w:pPr>
    </w:p>
    <w:p w:rsidR="006928B1" w:rsidRPr="00512F78" w:rsidRDefault="00B92986" w:rsidP="00B92986">
      <w:pPr>
        <w:spacing w:before="74"/>
        <w:ind w:right="2017"/>
        <w:jc w:val="center"/>
        <w:rPr>
          <w:rFonts w:ascii="Arial" w:eastAsia="Arial" w:hAnsi="Arial" w:cs="Arial"/>
          <w:sz w:val="22"/>
          <w:szCs w:val="22"/>
        </w:rPr>
      </w:pPr>
      <w:r w:rsidRPr="00B92986">
        <w:rPr>
          <w:rFonts w:ascii="Arial" w:eastAsia="Arial" w:hAnsi="Arial" w:cs="Arial"/>
          <w:b/>
          <w:noProof/>
          <w:spacing w:val="4"/>
          <w:sz w:val="22"/>
          <w:szCs w:val="22"/>
          <w:lang w:val="en-IN" w:eastAsia="en-IN"/>
        </w:rPr>
        <w:drawing>
          <wp:inline distT="0" distB="0" distL="0" distR="0" wp14:anchorId="613F24DA" wp14:editId="4E75997C">
            <wp:extent cx="981075" cy="485924"/>
            <wp:effectExtent l="0" t="0" r="0" b="9525"/>
            <wp:docPr id="1" name="Picture 1" descr="C:\Users\Prashanth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shanth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8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4BB" w:rsidRPr="00512F78">
        <w:rPr>
          <w:rFonts w:ascii="Arial" w:eastAsia="Arial" w:hAnsi="Arial" w:cs="Arial"/>
          <w:b/>
          <w:spacing w:val="4"/>
          <w:sz w:val="22"/>
          <w:szCs w:val="22"/>
        </w:rPr>
        <w:t>B</w:t>
      </w:r>
      <w:r w:rsidR="004A44BB" w:rsidRPr="00512F78">
        <w:rPr>
          <w:rFonts w:ascii="Arial" w:eastAsia="Arial" w:hAnsi="Arial" w:cs="Arial"/>
          <w:b/>
          <w:spacing w:val="-13"/>
          <w:sz w:val="22"/>
          <w:szCs w:val="22"/>
        </w:rPr>
        <w:t>A</w:t>
      </w:r>
      <w:r w:rsidR="004A44BB" w:rsidRPr="00512F78">
        <w:rPr>
          <w:rFonts w:ascii="Arial" w:eastAsia="Arial" w:hAnsi="Arial" w:cs="Arial"/>
          <w:b/>
          <w:sz w:val="22"/>
          <w:szCs w:val="22"/>
        </w:rPr>
        <w:t>N</w:t>
      </w:r>
      <w:r w:rsidR="004A44BB" w:rsidRPr="00512F78">
        <w:rPr>
          <w:rFonts w:ascii="Arial" w:eastAsia="Arial" w:hAnsi="Arial" w:cs="Arial"/>
          <w:b/>
          <w:spacing w:val="13"/>
          <w:sz w:val="22"/>
          <w:szCs w:val="22"/>
        </w:rPr>
        <w:t>G</w:t>
      </w:r>
      <w:r w:rsidR="004A44BB" w:rsidRPr="00512F78">
        <w:rPr>
          <w:rFonts w:ascii="Arial" w:eastAsia="Arial" w:hAnsi="Arial" w:cs="Arial"/>
          <w:b/>
          <w:spacing w:val="-13"/>
          <w:sz w:val="22"/>
          <w:szCs w:val="22"/>
        </w:rPr>
        <w:t>A</w:t>
      </w:r>
      <w:r w:rsidR="004A44BB" w:rsidRPr="00512F78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="004A44BB" w:rsidRPr="00512F78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A44BB" w:rsidRPr="00512F78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4A44BB" w:rsidRPr="00512F78">
        <w:rPr>
          <w:rFonts w:ascii="Arial" w:eastAsia="Arial" w:hAnsi="Arial" w:cs="Arial"/>
          <w:b/>
          <w:sz w:val="22"/>
          <w:szCs w:val="22"/>
        </w:rPr>
        <w:t xml:space="preserve">E </w:t>
      </w:r>
      <w:r w:rsidR="004A44BB" w:rsidRPr="00512F78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="004A44BB" w:rsidRPr="00512F78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4A44BB" w:rsidRPr="00512F78">
        <w:rPr>
          <w:rFonts w:ascii="Arial" w:eastAsia="Arial" w:hAnsi="Arial" w:cs="Arial"/>
          <w:b/>
          <w:spacing w:val="-5"/>
          <w:sz w:val="22"/>
          <w:szCs w:val="22"/>
        </w:rPr>
        <w:t>T</w:t>
      </w:r>
      <w:r w:rsidR="004A44BB" w:rsidRPr="00512F78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4A44BB" w:rsidRPr="00512F78">
        <w:rPr>
          <w:rFonts w:ascii="Arial" w:eastAsia="Arial" w:hAnsi="Arial" w:cs="Arial"/>
          <w:b/>
          <w:sz w:val="22"/>
          <w:szCs w:val="22"/>
        </w:rPr>
        <w:t xml:space="preserve">O </w:t>
      </w:r>
      <w:r w:rsidR="004A44BB" w:rsidRPr="00512F78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="004A44BB" w:rsidRPr="00512F78">
        <w:rPr>
          <w:rFonts w:ascii="Arial" w:eastAsia="Arial" w:hAnsi="Arial" w:cs="Arial"/>
          <w:b/>
          <w:spacing w:val="-13"/>
          <w:sz w:val="22"/>
          <w:szCs w:val="22"/>
        </w:rPr>
        <w:t>A</w:t>
      </w:r>
      <w:r w:rsidR="004A44BB" w:rsidRPr="00512F78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4A44BB" w:rsidRPr="00512F78">
        <w:rPr>
          <w:rFonts w:ascii="Arial" w:eastAsia="Arial" w:hAnsi="Arial" w:cs="Arial"/>
          <w:b/>
          <w:sz w:val="22"/>
          <w:szCs w:val="22"/>
        </w:rPr>
        <w:t>L</w:t>
      </w:r>
      <w:r w:rsidR="004A44BB" w:rsidRPr="00512F78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4A44BB" w:rsidRPr="00512F78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4A44BB" w:rsidRPr="00512F78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A44BB" w:rsidRPr="00512F78">
        <w:rPr>
          <w:rFonts w:ascii="Arial" w:eastAsia="Arial" w:hAnsi="Arial" w:cs="Arial"/>
          <w:b/>
          <w:spacing w:val="-1"/>
          <w:sz w:val="22"/>
          <w:szCs w:val="22"/>
        </w:rPr>
        <w:t>RP</w:t>
      </w:r>
      <w:r w:rsidR="004A44BB" w:rsidRPr="00512F78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A44BB" w:rsidRPr="00512F78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="004A44BB" w:rsidRPr="00512F78">
        <w:rPr>
          <w:rFonts w:ascii="Arial" w:eastAsia="Arial" w:hAnsi="Arial" w:cs="Arial"/>
          <w:b/>
          <w:spacing w:val="-13"/>
          <w:sz w:val="22"/>
          <w:szCs w:val="22"/>
        </w:rPr>
        <w:t>A</w:t>
      </w:r>
      <w:r w:rsidR="004A44BB" w:rsidRPr="00512F78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4A44BB" w:rsidRPr="00512F78">
        <w:rPr>
          <w:rFonts w:ascii="Arial" w:eastAsia="Arial" w:hAnsi="Arial" w:cs="Arial"/>
          <w:b/>
          <w:spacing w:val="1"/>
          <w:sz w:val="22"/>
          <w:szCs w:val="22"/>
        </w:rPr>
        <w:t>IO</w:t>
      </w:r>
      <w:r w:rsidR="004A44BB" w:rsidRPr="00512F78">
        <w:rPr>
          <w:rFonts w:ascii="Arial" w:eastAsia="Arial" w:hAnsi="Arial" w:cs="Arial"/>
          <w:b/>
          <w:sz w:val="22"/>
          <w:szCs w:val="22"/>
        </w:rPr>
        <w:t>N L</w:t>
      </w:r>
      <w:r w:rsidR="004A44BB" w:rsidRPr="00512F78">
        <w:rPr>
          <w:rFonts w:ascii="Arial" w:eastAsia="Arial" w:hAnsi="Arial" w:cs="Arial"/>
          <w:b/>
          <w:spacing w:val="1"/>
          <w:sz w:val="22"/>
          <w:szCs w:val="22"/>
        </w:rPr>
        <w:t>IMI</w:t>
      </w:r>
      <w:r w:rsidR="004A44BB" w:rsidRPr="00512F78">
        <w:rPr>
          <w:rFonts w:ascii="Arial" w:eastAsia="Arial" w:hAnsi="Arial" w:cs="Arial"/>
          <w:b/>
          <w:spacing w:val="-5"/>
          <w:sz w:val="22"/>
          <w:szCs w:val="22"/>
        </w:rPr>
        <w:t>T</w:t>
      </w:r>
      <w:r w:rsidR="004A44BB" w:rsidRPr="00512F78">
        <w:rPr>
          <w:rFonts w:ascii="Arial" w:eastAsia="Arial" w:hAnsi="Arial" w:cs="Arial"/>
          <w:b/>
          <w:sz w:val="22"/>
          <w:szCs w:val="22"/>
        </w:rPr>
        <w:t>ED</w:t>
      </w:r>
    </w:p>
    <w:p w:rsidR="006928B1" w:rsidRPr="00512F78" w:rsidRDefault="004A44BB">
      <w:pPr>
        <w:spacing w:before="4"/>
        <w:ind w:left="2032" w:right="2051"/>
        <w:jc w:val="center"/>
        <w:rPr>
          <w:rFonts w:ascii="Arial" w:eastAsia="Arial" w:hAnsi="Arial" w:cs="Arial"/>
          <w:sz w:val="22"/>
          <w:szCs w:val="22"/>
        </w:rPr>
      </w:pPr>
      <w:r w:rsidRPr="00512F78">
        <w:rPr>
          <w:rFonts w:ascii="Arial" w:eastAsia="Arial" w:hAnsi="Arial" w:cs="Arial"/>
          <w:spacing w:val="1"/>
          <w:sz w:val="22"/>
          <w:szCs w:val="22"/>
        </w:rPr>
        <w:t>(</w:t>
      </w:r>
      <w:r w:rsidRPr="00512F78">
        <w:rPr>
          <w:rFonts w:ascii="Arial" w:eastAsia="Arial" w:hAnsi="Arial" w:cs="Arial"/>
          <w:sz w:val="22"/>
          <w:szCs w:val="22"/>
        </w:rPr>
        <w:t>A J</w:t>
      </w:r>
      <w:r w:rsidRPr="00512F78">
        <w:rPr>
          <w:rFonts w:ascii="Arial" w:eastAsia="Arial" w:hAnsi="Arial" w:cs="Arial"/>
          <w:spacing w:val="1"/>
          <w:sz w:val="22"/>
          <w:szCs w:val="22"/>
        </w:rPr>
        <w:t>o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-3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t</w:t>
      </w:r>
      <w:r w:rsidRPr="00512F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V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3"/>
          <w:sz w:val="22"/>
          <w:szCs w:val="22"/>
        </w:rPr>
        <w:t>n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3"/>
          <w:sz w:val="22"/>
          <w:szCs w:val="22"/>
        </w:rPr>
        <w:t>u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F5151"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="003F5151" w:rsidRPr="00512F78">
        <w:rPr>
          <w:rFonts w:ascii="Arial" w:eastAsia="Arial" w:hAnsi="Arial" w:cs="Arial"/>
          <w:sz w:val="22"/>
          <w:szCs w:val="22"/>
        </w:rPr>
        <w:t xml:space="preserve">f </w:t>
      </w:r>
      <w:r w:rsidR="003F5151" w:rsidRPr="00512F78">
        <w:rPr>
          <w:rFonts w:ascii="Arial" w:eastAsia="Arial" w:hAnsi="Arial" w:cs="Arial"/>
          <w:spacing w:val="2"/>
          <w:sz w:val="22"/>
          <w:szCs w:val="22"/>
        </w:rPr>
        <w:t>Govt.</w:t>
      </w:r>
      <w:r w:rsidRPr="00512F7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f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nd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&amp;</w:t>
      </w:r>
      <w:r w:rsidRPr="00512F78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G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-5"/>
          <w:sz w:val="22"/>
          <w:szCs w:val="22"/>
        </w:rPr>
        <w:t>v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.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f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K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pacing w:val="-5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5"/>
          <w:sz w:val="22"/>
          <w:szCs w:val="22"/>
        </w:rPr>
        <w:t>a</w:t>
      </w:r>
      <w:r w:rsidRPr="00512F78">
        <w:rPr>
          <w:rFonts w:ascii="Arial" w:eastAsia="Arial" w:hAnsi="Arial" w:cs="Arial"/>
          <w:spacing w:val="5"/>
          <w:sz w:val="22"/>
          <w:szCs w:val="22"/>
        </w:rPr>
        <w:t>k</w:t>
      </w:r>
      <w:r w:rsidRPr="00512F78">
        <w:rPr>
          <w:rFonts w:ascii="Arial" w:eastAsia="Arial" w:hAnsi="Arial" w:cs="Arial"/>
          <w:sz w:val="22"/>
          <w:szCs w:val="22"/>
        </w:rPr>
        <w:t>a)</w:t>
      </w:r>
    </w:p>
    <w:p w:rsidR="006928B1" w:rsidRPr="00512F78" w:rsidRDefault="004A44BB">
      <w:pPr>
        <w:spacing w:before="1"/>
        <w:ind w:left="1475" w:right="1493"/>
        <w:jc w:val="center"/>
        <w:rPr>
          <w:rFonts w:ascii="Arial" w:eastAsia="Arial" w:hAnsi="Arial" w:cs="Arial"/>
          <w:sz w:val="22"/>
          <w:szCs w:val="22"/>
        </w:rPr>
      </w:pPr>
      <w:r w:rsidRPr="00512F78">
        <w:rPr>
          <w:rFonts w:ascii="Arial" w:eastAsia="Arial" w:hAnsi="Arial" w:cs="Arial"/>
          <w:spacing w:val="1"/>
          <w:sz w:val="22"/>
          <w:szCs w:val="22"/>
        </w:rPr>
        <w:t>I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I</w:t>
      </w:r>
      <w:r w:rsidRPr="00512F7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Fl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-3"/>
          <w:sz w:val="22"/>
          <w:szCs w:val="22"/>
        </w:rPr>
        <w:t>o</w:t>
      </w:r>
      <w:r w:rsidRPr="00512F78">
        <w:rPr>
          <w:rFonts w:ascii="Arial" w:eastAsia="Arial" w:hAnsi="Arial" w:cs="Arial"/>
          <w:spacing w:val="-2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,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B</w:t>
      </w:r>
      <w:r w:rsidRPr="00512F78">
        <w:rPr>
          <w:rFonts w:ascii="Arial" w:eastAsia="Arial" w:hAnsi="Arial" w:cs="Arial"/>
          <w:spacing w:val="-9"/>
          <w:sz w:val="22"/>
          <w:szCs w:val="22"/>
        </w:rPr>
        <w:t>M</w:t>
      </w:r>
      <w:r w:rsidRPr="00512F78">
        <w:rPr>
          <w:rFonts w:ascii="Arial" w:eastAsia="Arial" w:hAnsi="Arial" w:cs="Arial"/>
          <w:spacing w:val="4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 xml:space="preserve">C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C</w:t>
      </w:r>
      <w:r w:rsidRPr="00512F78">
        <w:rPr>
          <w:rFonts w:ascii="Arial" w:eastAsia="Arial" w:hAnsi="Arial" w:cs="Arial"/>
          <w:spacing w:val="-3"/>
          <w:sz w:val="22"/>
          <w:szCs w:val="22"/>
        </w:rPr>
        <w:t>o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>p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3"/>
          <w:sz w:val="22"/>
          <w:szCs w:val="22"/>
        </w:rPr>
        <w:t>x</w:t>
      </w:r>
      <w:r w:rsidRPr="00512F78">
        <w:rPr>
          <w:rFonts w:ascii="Arial" w:eastAsia="Arial" w:hAnsi="Arial" w:cs="Arial"/>
          <w:sz w:val="22"/>
          <w:szCs w:val="22"/>
        </w:rPr>
        <w:t>,</w:t>
      </w:r>
      <w:r w:rsidRPr="00512F7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3"/>
          <w:sz w:val="22"/>
          <w:szCs w:val="22"/>
        </w:rPr>
        <w:t>K</w:t>
      </w:r>
      <w:r w:rsidRPr="00512F78">
        <w:rPr>
          <w:rFonts w:ascii="Arial" w:eastAsia="Arial" w:hAnsi="Arial" w:cs="Arial"/>
          <w:spacing w:val="1"/>
          <w:sz w:val="22"/>
          <w:szCs w:val="22"/>
        </w:rPr>
        <w:t>.</w:t>
      </w:r>
      <w:proofErr w:type="gramStart"/>
      <w:r w:rsidRPr="00512F78">
        <w:rPr>
          <w:rFonts w:ascii="Arial" w:eastAsia="Arial" w:hAnsi="Arial" w:cs="Arial"/>
          <w:spacing w:val="-3"/>
          <w:sz w:val="22"/>
          <w:szCs w:val="22"/>
        </w:rPr>
        <w:t>H</w:t>
      </w:r>
      <w:r w:rsidRPr="00512F78">
        <w:rPr>
          <w:rFonts w:ascii="Arial" w:eastAsia="Arial" w:hAnsi="Arial" w:cs="Arial"/>
          <w:spacing w:val="1"/>
          <w:sz w:val="22"/>
          <w:szCs w:val="22"/>
        </w:rPr>
        <w:t>.</w:t>
      </w:r>
      <w:r w:rsidRPr="00512F78">
        <w:rPr>
          <w:rFonts w:ascii="Arial" w:eastAsia="Arial" w:hAnsi="Arial" w:cs="Arial"/>
          <w:spacing w:val="-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-1"/>
          <w:sz w:val="22"/>
          <w:szCs w:val="22"/>
        </w:rPr>
        <w:t>a</w:t>
      </w:r>
      <w:r w:rsidRPr="00512F78">
        <w:rPr>
          <w:rFonts w:ascii="Arial" w:eastAsia="Arial" w:hAnsi="Arial" w:cs="Arial"/>
          <w:spacing w:val="-3"/>
          <w:sz w:val="22"/>
          <w:szCs w:val="22"/>
        </w:rPr>
        <w:t>d</w:t>
      </w:r>
      <w:proofErr w:type="gramEnd"/>
      <w:r w:rsidRPr="00512F78">
        <w:rPr>
          <w:rFonts w:ascii="Arial" w:eastAsia="Arial" w:hAnsi="Arial" w:cs="Arial"/>
          <w:sz w:val="22"/>
          <w:szCs w:val="22"/>
        </w:rPr>
        <w:t>,</w:t>
      </w:r>
      <w:r w:rsidRPr="00512F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S</w:t>
      </w:r>
      <w:r w:rsidRPr="00512F78">
        <w:rPr>
          <w:rFonts w:ascii="Arial" w:eastAsia="Arial" w:hAnsi="Arial" w:cs="Arial"/>
          <w:sz w:val="22"/>
          <w:szCs w:val="22"/>
        </w:rPr>
        <w:t>ha</w:t>
      </w:r>
      <w:r w:rsidRPr="00512F78">
        <w:rPr>
          <w:rFonts w:ascii="Arial" w:eastAsia="Arial" w:hAnsi="Arial" w:cs="Arial"/>
          <w:spacing w:val="-3"/>
          <w:sz w:val="22"/>
          <w:szCs w:val="22"/>
        </w:rPr>
        <w:t>n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-5"/>
          <w:sz w:val="22"/>
          <w:szCs w:val="22"/>
        </w:rPr>
        <w:t>a</w:t>
      </w:r>
      <w:r w:rsidRPr="00512F78">
        <w:rPr>
          <w:rFonts w:ascii="Arial" w:eastAsia="Arial" w:hAnsi="Arial" w:cs="Arial"/>
          <w:spacing w:val="4"/>
          <w:sz w:val="22"/>
          <w:szCs w:val="22"/>
        </w:rPr>
        <w:t>g</w:t>
      </w:r>
      <w:r w:rsidRPr="00512F78">
        <w:rPr>
          <w:rFonts w:ascii="Arial" w:eastAsia="Arial" w:hAnsi="Arial" w:cs="Arial"/>
          <w:spacing w:val="-5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,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B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3"/>
          <w:sz w:val="22"/>
          <w:szCs w:val="22"/>
        </w:rPr>
        <w:t>n</w:t>
      </w:r>
      <w:r w:rsidRPr="00512F78">
        <w:rPr>
          <w:rFonts w:ascii="Arial" w:eastAsia="Arial" w:hAnsi="Arial" w:cs="Arial"/>
          <w:spacing w:val="2"/>
          <w:sz w:val="22"/>
          <w:szCs w:val="22"/>
        </w:rPr>
        <w:t>g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spacing w:val="-3"/>
          <w:sz w:val="22"/>
          <w:szCs w:val="22"/>
        </w:rPr>
        <w:t>o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–</w:t>
      </w:r>
      <w:r w:rsidRPr="00512F7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27</w:t>
      </w:r>
    </w:p>
    <w:p w:rsidR="006928B1" w:rsidRPr="00512F78" w:rsidRDefault="006928B1">
      <w:pPr>
        <w:spacing w:before="5" w:line="100" w:lineRule="exact"/>
        <w:rPr>
          <w:rFonts w:ascii="Arial" w:hAnsi="Arial" w:cs="Arial"/>
          <w:sz w:val="10"/>
          <w:szCs w:val="10"/>
        </w:rPr>
      </w:pPr>
    </w:p>
    <w:p w:rsidR="006928B1" w:rsidRPr="00512F78" w:rsidRDefault="006928B1">
      <w:pPr>
        <w:spacing w:line="200" w:lineRule="exact"/>
        <w:rPr>
          <w:rFonts w:ascii="Arial" w:hAnsi="Arial" w:cs="Arial"/>
        </w:rPr>
      </w:pPr>
    </w:p>
    <w:p w:rsidR="006928B1" w:rsidRPr="00512F78" w:rsidRDefault="004A44BB">
      <w:pPr>
        <w:ind w:left="100" w:right="711"/>
        <w:jc w:val="both"/>
        <w:rPr>
          <w:rFonts w:ascii="Arial" w:eastAsia="Arial" w:hAnsi="Arial" w:cs="Arial"/>
          <w:sz w:val="22"/>
          <w:szCs w:val="22"/>
        </w:rPr>
      </w:pPr>
      <w:r w:rsidRPr="00512F78">
        <w:rPr>
          <w:rFonts w:ascii="Arial" w:eastAsia="Arial" w:hAnsi="Arial" w:cs="Arial"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o.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B</w:t>
      </w:r>
      <w:r w:rsidRPr="00512F78">
        <w:rPr>
          <w:rFonts w:ascii="Arial" w:eastAsia="Arial" w:hAnsi="Arial" w:cs="Arial"/>
          <w:spacing w:val="-9"/>
          <w:sz w:val="22"/>
          <w:szCs w:val="22"/>
        </w:rPr>
        <w:t>M</w:t>
      </w:r>
      <w:r w:rsidRPr="00512F78">
        <w:rPr>
          <w:rFonts w:ascii="Arial" w:eastAsia="Arial" w:hAnsi="Arial" w:cs="Arial"/>
          <w:spacing w:val="-1"/>
          <w:sz w:val="22"/>
          <w:szCs w:val="22"/>
        </w:rPr>
        <w:t>RC</w:t>
      </w:r>
      <w:r w:rsidRPr="00512F78">
        <w:rPr>
          <w:rFonts w:ascii="Arial" w:eastAsia="Arial" w:hAnsi="Arial" w:cs="Arial"/>
          <w:sz w:val="22"/>
          <w:szCs w:val="22"/>
        </w:rPr>
        <w:t>L/</w:t>
      </w:r>
      <w:r w:rsidR="007E21D5">
        <w:rPr>
          <w:rFonts w:ascii="Arial" w:eastAsia="Arial" w:hAnsi="Arial" w:cs="Arial"/>
          <w:sz w:val="22"/>
          <w:szCs w:val="22"/>
        </w:rPr>
        <w:t xml:space="preserve"> 77</w:t>
      </w:r>
      <w:r w:rsidRPr="00512F78">
        <w:rPr>
          <w:rFonts w:ascii="Arial" w:eastAsia="Arial" w:hAnsi="Arial" w:cs="Arial"/>
          <w:sz w:val="22"/>
          <w:szCs w:val="22"/>
        </w:rPr>
        <w:t>/</w:t>
      </w:r>
      <w:r w:rsidRPr="00512F78">
        <w:rPr>
          <w:rFonts w:ascii="Arial" w:eastAsia="Arial" w:hAnsi="Arial" w:cs="Arial"/>
          <w:spacing w:val="-1"/>
          <w:sz w:val="22"/>
          <w:szCs w:val="22"/>
        </w:rPr>
        <w:t>AD</w:t>
      </w:r>
      <w:r w:rsidR="00572B40">
        <w:rPr>
          <w:rFonts w:ascii="Arial" w:eastAsia="Arial" w:hAnsi="Arial" w:cs="Arial"/>
          <w:sz w:val="22"/>
          <w:szCs w:val="22"/>
        </w:rPr>
        <w:t>M/2018</w:t>
      </w:r>
      <w:r w:rsidRPr="00512F78">
        <w:rPr>
          <w:rFonts w:ascii="Arial" w:eastAsia="Arial" w:hAnsi="Arial" w:cs="Arial"/>
          <w:sz w:val="22"/>
          <w:szCs w:val="22"/>
        </w:rPr>
        <w:t>/</w:t>
      </w:r>
      <w:r w:rsidRPr="00512F78">
        <w:rPr>
          <w:rFonts w:ascii="Arial" w:eastAsia="Arial" w:hAnsi="Arial" w:cs="Arial"/>
          <w:spacing w:val="-1"/>
          <w:sz w:val="22"/>
          <w:szCs w:val="22"/>
        </w:rPr>
        <w:t>P</w:t>
      </w:r>
      <w:r w:rsidRPr="00512F78">
        <w:rPr>
          <w:rFonts w:ascii="Arial" w:eastAsia="Arial" w:hAnsi="Arial" w:cs="Arial"/>
          <w:spacing w:val="-3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J</w:t>
      </w:r>
      <w:r w:rsidR="00AF2FF9" w:rsidRPr="00512F78">
        <w:rPr>
          <w:rFonts w:ascii="Arial" w:eastAsia="Arial" w:hAnsi="Arial" w:cs="Arial"/>
          <w:sz w:val="22"/>
          <w:szCs w:val="22"/>
        </w:rPr>
        <w:t>/</w:t>
      </w:r>
      <w:r w:rsidRPr="00512F78">
        <w:rPr>
          <w:rFonts w:ascii="Arial" w:eastAsia="Arial" w:hAnsi="Arial" w:cs="Arial"/>
          <w:sz w:val="22"/>
          <w:szCs w:val="22"/>
        </w:rPr>
        <w:t xml:space="preserve">                                                        </w:t>
      </w:r>
      <w:r w:rsidRPr="00512F78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="00894A2E">
        <w:rPr>
          <w:rFonts w:ascii="Arial" w:eastAsia="Arial" w:hAnsi="Arial" w:cs="Arial"/>
          <w:spacing w:val="19"/>
          <w:sz w:val="22"/>
          <w:szCs w:val="22"/>
        </w:rPr>
        <w:t xml:space="preserve">         </w:t>
      </w:r>
      <w:r w:rsidRPr="00512F78">
        <w:rPr>
          <w:rFonts w:ascii="Arial" w:eastAsia="Arial" w:hAnsi="Arial" w:cs="Arial"/>
          <w:spacing w:val="-3"/>
          <w:sz w:val="22"/>
          <w:szCs w:val="22"/>
        </w:rPr>
        <w:t>D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3"/>
          <w:sz w:val="22"/>
          <w:szCs w:val="22"/>
        </w:rPr>
        <w:t>e</w:t>
      </w:r>
      <w:r w:rsidRPr="00512F78">
        <w:rPr>
          <w:rFonts w:ascii="Arial" w:eastAsia="Arial" w:hAnsi="Arial" w:cs="Arial"/>
          <w:sz w:val="22"/>
          <w:szCs w:val="22"/>
        </w:rPr>
        <w:t>: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894A2E">
        <w:rPr>
          <w:rFonts w:ascii="Arial" w:eastAsia="Arial" w:hAnsi="Arial" w:cs="Arial"/>
          <w:spacing w:val="2"/>
          <w:sz w:val="22"/>
          <w:szCs w:val="22"/>
        </w:rPr>
        <w:t>0</w:t>
      </w:r>
      <w:r w:rsidR="00811E86">
        <w:rPr>
          <w:rFonts w:ascii="Arial" w:eastAsia="Arial" w:hAnsi="Arial" w:cs="Arial"/>
          <w:spacing w:val="2"/>
          <w:sz w:val="22"/>
          <w:szCs w:val="22"/>
        </w:rPr>
        <w:t>7</w:t>
      </w:r>
      <w:r w:rsidR="00894A2E">
        <w:rPr>
          <w:rFonts w:ascii="Arial" w:eastAsia="Arial" w:hAnsi="Arial" w:cs="Arial"/>
          <w:spacing w:val="2"/>
          <w:sz w:val="22"/>
          <w:szCs w:val="22"/>
        </w:rPr>
        <w:t>.09</w:t>
      </w:r>
      <w:r w:rsidRPr="00512F78">
        <w:rPr>
          <w:rFonts w:ascii="Arial" w:eastAsia="Arial" w:hAnsi="Arial" w:cs="Arial"/>
          <w:spacing w:val="1"/>
          <w:sz w:val="22"/>
          <w:szCs w:val="22"/>
        </w:rPr>
        <w:t>.</w:t>
      </w:r>
      <w:r w:rsidRPr="00512F78">
        <w:rPr>
          <w:rFonts w:ascii="Arial" w:eastAsia="Arial" w:hAnsi="Arial" w:cs="Arial"/>
          <w:sz w:val="22"/>
          <w:szCs w:val="22"/>
        </w:rPr>
        <w:t>201</w:t>
      </w:r>
      <w:r w:rsidR="00B70141" w:rsidRPr="00512F78">
        <w:rPr>
          <w:rFonts w:ascii="Arial" w:eastAsia="Arial" w:hAnsi="Arial" w:cs="Arial"/>
          <w:sz w:val="22"/>
          <w:szCs w:val="22"/>
        </w:rPr>
        <w:t>8</w:t>
      </w:r>
    </w:p>
    <w:p w:rsidR="006928B1" w:rsidRPr="008F1053" w:rsidRDefault="006928B1">
      <w:pPr>
        <w:spacing w:before="1" w:line="280" w:lineRule="exact"/>
        <w:rPr>
          <w:rFonts w:ascii="Arial" w:hAnsi="Arial" w:cs="Arial"/>
          <w:sz w:val="8"/>
          <w:szCs w:val="28"/>
        </w:rPr>
      </w:pPr>
    </w:p>
    <w:p w:rsidR="006928B1" w:rsidRPr="00512F78" w:rsidRDefault="004A44BB">
      <w:pPr>
        <w:ind w:left="2226" w:right="2244"/>
        <w:jc w:val="center"/>
        <w:rPr>
          <w:rFonts w:ascii="Arial" w:eastAsia="Arial" w:hAnsi="Arial" w:cs="Arial"/>
          <w:sz w:val="22"/>
          <w:szCs w:val="22"/>
        </w:rPr>
      </w:pPr>
      <w:r w:rsidRPr="00512F78">
        <w:rPr>
          <w:rFonts w:ascii="Arial" w:eastAsia="Arial" w:hAnsi="Arial" w:cs="Arial"/>
          <w:b/>
          <w:sz w:val="22"/>
          <w:szCs w:val="22"/>
        </w:rPr>
        <w:t>N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512F78">
        <w:rPr>
          <w:rFonts w:ascii="Arial" w:eastAsia="Arial" w:hAnsi="Arial" w:cs="Arial"/>
          <w:b/>
          <w:spacing w:val="-5"/>
          <w:sz w:val="22"/>
          <w:szCs w:val="22"/>
        </w:rPr>
        <w:t>T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F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512F78">
        <w:rPr>
          <w:rFonts w:ascii="Arial" w:eastAsia="Arial" w:hAnsi="Arial" w:cs="Arial"/>
          <w:b/>
          <w:spacing w:val="4"/>
          <w:sz w:val="22"/>
          <w:szCs w:val="22"/>
        </w:rPr>
        <w:t>C</w:t>
      </w:r>
      <w:r w:rsidRPr="00512F78">
        <w:rPr>
          <w:rFonts w:ascii="Arial" w:eastAsia="Arial" w:hAnsi="Arial" w:cs="Arial"/>
          <w:b/>
          <w:spacing w:val="-13"/>
          <w:sz w:val="22"/>
          <w:szCs w:val="22"/>
        </w:rPr>
        <w:t>A</w:t>
      </w:r>
      <w:r w:rsidRPr="00512F78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IO</w:t>
      </w:r>
      <w:r w:rsidRPr="00512F78">
        <w:rPr>
          <w:rFonts w:ascii="Arial" w:eastAsia="Arial" w:hAnsi="Arial" w:cs="Arial"/>
          <w:b/>
          <w:sz w:val="22"/>
          <w:szCs w:val="22"/>
        </w:rPr>
        <w:t>N</w:t>
      </w:r>
      <w:r w:rsidRPr="00512F78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F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512F78">
        <w:rPr>
          <w:rFonts w:ascii="Arial" w:eastAsia="Arial" w:hAnsi="Arial" w:cs="Arial"/>
          <w:b/>
          <w:sz w:val="22"/>
          <w:szCs w:val="22"/>
        </w:rPr>
        <w:t xml:space="preserve">R </w:t>
      </w:r>
      <w:r w:rsidRPr="00512F78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b/>
          <w:spacing w:val="-5"/>
          <w:sz w:val="22"/>
          <w:szCs w:val="22"/>
        </w:rPr>
        <w:t>T</w:t>
      </w:r>
      <w:r w:rsidRPr="00512F78">
        <w:rPr>
          <w:rFonts w:ascii="Arial" w:eastAsia="Arial" w:hAnsi="Arial" w:cs="Arial"/>
          <w:b/>
          <w:spacing w:val="9"/>
          <w:sz w:val="22"/>
          <w:szCs w:val="22"/>
        </w:rPr>
        <w:t>R</w:t>
      </w:r>
      <w:r w:rsidRPr="00512F78">
        <w:rPr>
          <w:rFonts w:ascii="Arial" w:eastAsia="Arial" w:hAnsi="Arial" w:cs="Arial"/>
          <w:b/>
          <w:spacing w:val="-13"/>
          <w:sz w:val="22"/>
          <w:szCs w:val="22"/>
        </w:rPr>
        <w:t>A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512F78">
        <w:rPr>
          <w:rFonts w:ascii="Arial" w:eastAsia="Arial" w:hAnsi="Arial" w:cs="Arial"/>
          <w:b/>
          <w:sz w:val="22"/>
          <w:szCs w:val="22"/>
        </w:rPr>
        <w:t>T</w:t>
      </w:r>
      <w:r w:rsidRPr="00512F78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b/>
          <w:spacing w:val="-13"/>
          <w:sz w:val="22"/>
          <w:szCs w:val="22"/>
        </w:rPr>
        <w:t>A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PP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OI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b/>
          <w:spacing w:val="-5"/>
          <w:sz w:val="22"/>
          <w:szCs w:val="22"/>
        </w:rPr>
        <w:t>T</w:t>
      </w:r>
      <w:r w:rsidRPr="00512F78">
        <w:rPr>
          <w:rFonts w:ascii="Arial" w:eastAsia="Arial" w:hAnsi="Arial" w:cs="Arial"/>
          <w:b/>
          <w:spacing w:val="3"/>
          <w:sz w:val="22"/>
          <w:szCs w:val="22"/>
        </w:rPr>
        <w:t>M</w:t>
      </w:r>
      <w:r w:rsidRPr="00512F78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b/>
          <w:sz w:val="22"/>
          <w:szCs w:val="22"/>
        </w:rPr>
        <w:t>T</w:t>
      </w:r>
    </w:p>
    <w:p w:rsidR="006928B1" w:rsidRPr="00512F78" w:rsidRDefault="006928B1">
      <w:pPr>
        <w:spacing w:line="200" w:lineRule="exact"/>
        <w:rPr>
          <w:rFonts w:ascii="Arial" w:hAnsi="Arial" w:cs="Arial"/>
        </w:rPr>
      </w:pPr>
    </w:p>
    <w:p w:rsidR="006928B1" w:rsidRPr="00512F78" w:rsidRDefault="004A44BB">
      <w:pPr>
        <w:ind w:left="100" w:right="77"/>
        <w:jc w:val="both"/>
        <w:rPr>
          <w:rFonts w:ascii="Arial" w:eastAsia="Arial" w:hAnsi="Arial" w:cs="Arial"/>
          <w:sz w:val="22"/>
          <w:szCs w:val="22"/>
        </w:rPr>
      </w:pPr>
      <w:r w:rsidRPr="00512F78">
        <w:rPr>
          <w:rFonts w:ascii="Arial" w:eastAsia="Arial" w:hAnsi="Arial" w:cs="Arial"/>
          <w:spacing w:val="-1"/>
          <w:sz w:val="22"/>
          <w:szCs w:val="22"/>
        </w:rPr>
        <w:t>B</w:t>
      </w:r>
      <w:r w:rsidRPr="00512F78">
        <w:rPr>
          <w:rFonts w:ascii="Arial" w:eastAsia="Arial" w:hAnsi="Arial" w:cs="Arial"/>
          <w:sz w:val="22"/>
          <w:szCs w:val="22"/>
        </w:rPr>
        <w:t>an</w:t>
      </w:r>
      <w:r w:rsidRPr="00512F78">
        <w:rPr>
          <w:rFonts w:ascii="Arial" w:eastAsia="Arial" w:hAnsi="Arial" w:cs="Arial"/>
          <w:spacing w:val="4"/>
          <w:sz w:val="22"/>
          <w:szCs w:val="22"/>
        </w:rPr>
        <w:t>g</w:t>
      </w:r>
      <w:r w:rsidRPr="00512F78">
        <w:rPr>
          <w:rFonts w:ascii="Arial" w:eastAsia="Arial" w:hAnsi="Arial" w:cs="Arial"/>
          <w:spacing w:val="-3"/>
          <w:sz w:val="22"/>
          <w:szCs w:val="22"/>
        </w:rPr>
        <w:t>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9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1"/>
          <w:sz w:val="22"/>
          <w:szCs w:val="22"/>
        </w:rPr>
        <w:t>tr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l</w:t>
      </w:r>
      <w:r w:rsidRPr="00512F78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C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po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on</w:t>
      </w:r>
      <w:r w:rsidRPr="00512F7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L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3"/>
          <w:sz w:val="22"/>
          <w:szCs w:val="22"/>
        </w:rPr>
        <w:t>ed</w:t>
      </w:r>
      <w:r w:rsidRPr="00512F78">
        <w:rPr>
          <w:rFonts w:ascii="Arial" w:eastAsia="Arial" w:hAnsi="Arial" w:cs="Arial"/>
          <w:sz w:val="22"/>
          <w:szCs w:val="22"/>
        </w:rPr>
        <w:t>,</w:t>
      </w:r>
      <w:r w:rsidRPr="00512F7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 Jo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nt</w:t>
      </w:r>
      <w:r w:rsidRPr="00512F7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V</w:t>
      </w:r>
      <w:r w:rsidRPr="00512F78">
        <w:rPr>
          <w:rFonts w:ascii="Arial" w:eastAsia="Arial" w:hAnsi="Arial" w:cs="Arial"/>
          <w:sz w:val="22"/>
          <w:szCs w:val="22"/>
        </w:rPr>
        <w:t>en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u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f</w:t>
      </w:r>
      <w:r w:rsidRPr="00512F78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G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-5"/>
          <w:sz w:val="22"/>
          <w:szCs w:val="22"/>
        </w:rPr>
        <w:t>v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3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t</w:t>
      </w:r>
      <w:r w:rsidRPr="00512F7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f</w:t>
      </w:r>
      <w:r w:rsidRPr="00512F78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nd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 xml:space="preserve">d </w:t>
      </w:r>
      <w:r w:rsidRPr="00512F78">
        <w:rPr>
          <w:rFonts w:ascii="Arial" w:eastAsia="Arial" w:hAnsi="Arial" w:cs="Arial"/>
          <w:spacing w:val="1"/>
          <w:sz w:val="22"/>
          <w:szCs w:val="22"/>
        </w:rPr>
        <w:t>G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-5"/>
          <w:sz w:val="22"/>
          <w:szCs w:val="22"/>
        </w:rPr>
        <w:t>v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3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t</w:t>
      </w:r>
      <w:r w:rsidRPr="00512F78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f</w:t>
      </w:r>
      <w:r w:rsidRPr="00512F78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K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na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5"/>
          <w:sz w:val="22"/>
          <w:szCs w:val="22"/>
        </w:rPr>
        <w:t>a</w:t>
      </w:r>
      <w:r w:rsidRPr="00512F78">
        <w:rPr>
          <w:rFonts w:ascii="Arial" w:eastAsia="Arial" w:hAnsi="Arial" w:cs="Arial"/>
          <w:spacing w:val="-2"/>
          <w:sz w:val="22"/>
          <w:szCs w:val="22"/>
        </w:rPr>
        <w:t>k</w:t>
      </w:r>
      <w:r w:rsidRPr="00512F78">
        <w:rPr>
          <w:rFonts w:ascii="Arial" w:eastAsia="Arial" w:hAnsi="Arial" w:cs="Arial"/>
          <w:sz w:val="22"/>
          <w:szCs w:val="22"/>
        </w:rPr>
        <w:t>a,</w:t>
      </w:r>
      <w:r w:rsidRPr="00512F78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s</w:t>
      </w:r>
      <w:r w:rsidRPr="00512F78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S</w:t>
      </w:r>
      <w:r w:rsidRPr="00512F78">
        <w:rPr>
          <w:rFonts w:ascii="Arial" w:eastAsia="Arial" w:hAnsi="Arial" w:cs="Arial"/>
          <w:sz w:val="22"/>
          <w:szCs w:val="22"/>
        </w:rPr>
        <w:t>pec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al</w:t>
      </w:r>
      <w:r w:rsidRPr="00512F78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P</w:t>
      </w:r>
      <w:r w:rsidRPr="00512F78">
        <w:rPr>
          <w:rFonts w:ascii="Arial" w:eastAsia="Arial" w:hAnsi="Arial" w:cs="Arial"/>
          <w:spacing w:val="-3"/>
          <w:sz w:val="22"/>
          <w:szCs w:val="22"/>
        </w:rPr>
        <w:t>u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p</w:t>
      </w:r>
      <w:r w:rsidRPr="00512F78">
        <w:rPr>
          <w:rFonts w:ascii="Arial" w:eastAsia="Arial" w:hAnsi="Arial" w:cs="Arial"/>
          <w:spacing w:val="-1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se</w:t>
      </w:r>
      <w:r w:rsidRPr="00512F78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V</w:t>
      </w:r>
      <w:r w:rsidRPr="00512F78">
        <w:rPr>
          <w:rFonts w:ascii="Arial" w:eastAsia="Arial" w:hAnsi="Arial" w:cs="Arial"/>
          <w:sz w:val="22"/>
          <w:szCs w:val="22"/>
        </w:rPr>
        <w:t>eh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c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(</w:t>
      </w:r>
      <w:r w:rsidRPr="00512F78">
        <w:rPr>
          <w:rFonts w:ascii="Arial" w:eastAsia="Arial" w:hAnsi="Arial" w:cs="Arial"/>
          <w:spacing w:val="-1"/>
          <w:sz w:val="22"/>
          <w:szCs w:val="22"/>
        </w:rPr>
        <w:t>S</w:t>
      </w:r>
      <w:r w:rsidRPr="00512F78">
        <w:rPr>
          <w:rFonts w:ascii="Arial" w:eastAsia="Arial" w:hAnsi="Arial" w:cs="Arial"/>
          <w:spacing w:val="-3"/>
          <w:sz w:val="22"/>
          <w:szCs w:val="22"/>
        </w:rPr>
        <w:t>P</w:t>
      </w:r>
      <w:r w:rsidRPr="00512F78">
        <w:rPr>
          <w:rFonts w:ascii="Arial" w:eastAsia="Arial" w:hAnsi="Arial" w:cs="Arial"/>
          <w:spacing w:val="-1"/>
          <w:sz w:val="22"/>
          <w:szCs w:val="22"/>
        </w:rPr>
        <w:t>V</w:t>
      </w:r>
      <w:r w:rsidRPr="00512F78">
        <w:rPr>
          <w:rFonts w:ascii="Arial" w:eastAsia="Arial" w:hAnsi="Arial" w:cs="Arial"/>
          <w:sz w:val="22"/>
          <w:szCs w:val="22"/>
        </w:rPr>
        <w:t>)</w:t>
      </w:r>
      <w:r w:rsidRPr="00512F78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en</w:t>
      </w:r>
      <w:r w:rsidRPr="00512F78">
        <w:rPr>
          <w:rFonts w:ascii="Arial" w:eastAsia="Arial" w:hAnsi="Arial" w:cs="Arial"/>
          <w:spacing w:val="1"/>
          <w:sz w:val="22"/>
          <w:szCs w:val="22"/>
        </w:rPr>
        <w:t>tr</w:t>
      </w:r>
      <w:r w:rsidRPr="00512F78">
        <w:rPr>
          <w:rFonts w:ascii="Arial" w:eastAsia="Arial" w:hAnsi="Arial" w:cs="Arial"/>
          <w:sz w:val="22"/>
          <w:szCs w:val="22"/>
        </w:rPr>
        <w:t>u</w:t>
      </w:r>
      <w:r w:rsidRPr="00512F78">
        <w:rPr>
          <w:rFonts w:ascii="Arial" w:eastAsia="Arial" w:hAnsi="Arial" w:cs="Arial"/>
          <w:spacing w:val="-2"/>
          <w:sz w:val="22"/>
          <w:szCs w:val="22"/>
        </w:rPr>
        <w:t>s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ed</w:t>
      </w:r>
      <w:r w:rsidRPr="00512F78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3"/>
          <w:sz w:val="22"/>
          <w:szCs w:val="22"/>
        </w:rPr>
        <w:t>w</w:t>
      </w:r>
      <w:r w:rsidRPr="00512F78">
        <w:rPr>
          <w:rFonts w:ascii="Arial" w:eastAsia="Arial" w:hAnsi="Arial" w:cs="Arial"/>
          <w:sz w:val="22"/>
          <w:szCs w:val="22"/>
        </w:rPr>
        <w:t>i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</w:t>
      </w:r>
      <w:r w:rsidRPr="00512F78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es</w:t>
      </w:r>
      <w:r w:rsidRPr="00512F78">
        <w:rPr>
          <w:rFonts w:ascii="Arial" w:eastAsia="Arial" w:hAnsi="Arial" w:cs="Arial"/>
          <w:spacing w:val="-1"/>
          <w:sz w:val="22"/>
          <w:szCs w:val="22"/>
        </w:rPr>
        <w:t>p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s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b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ili</w:t>
      </w:r>
      <w:r w:rsidRPr="00512F78">
        <w:rPr>
          <w:rFonts w:ascii="Arial" w:eastAsia="Arial" w:hAnsi="Arial" w:cs="Arial"/>
          <w:spacing w:val="3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 xml:space="preserve">y </w:t>
      </w:r>
      <w:r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f</w:t>
      </w:r>
      <w:r w:rsidRPr="00512F78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3"/>
          <w:sz w:val="22"/>
          <w:szCs w:val="22"/>
        </w:rPr>
        <w:t>i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>p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spacing w:val="-3"/>
          <w:sz w:val="22"/>
          <w:szCs w:val="22"/>
        </w:rPr>
        <w:t>e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>en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3"/>
          <w:sz w:val="22"/>
          <w:szCs w:val="22"/>
        </w:rPr>
        <w:t>i</w:t>
      </w:r>
      <w:r w:rsidRPr="00512F78">
        <w:rPr>
          <w:rFonts w:ascii="Arial" w:eastAsia="Arial" w:hAnsi="Arial" w:cs="Arial"/>
          <w:spacing w:val="-5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g</w:t>
      </w:r>
      <w:r w:rsidRPr="00512F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9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2"/>
          <w:sz w:val="22"/>
          <w:szCs w:val="22"/>
        </w:rPr>
        <w:t>t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 xml:space="preserve">l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P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1"/>
          <w:sz w:val="22"/>
          <w:szCs w:val="22"/>
        </w:rPr>
        <w:t>j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5"/>
          <w:sz w:val="22"/>
          <w:szCs w:val="22"/>
        </w:rPr>
        <w:t>c</w:t>
      </w:r>
      <w:r w:rsidRPr="00512F78">
        <w:rPr>
          <w:rFonts w:ascii="Arial" w:eastAsia="Arial" w:hAnsi="Arial" w:cs="Arial"/>
          <w:sz w:val="22"/>
          <w:szCs w:val="22"/>
        </w:rPr>
        <w:t>t</w:t>
      </w:r>
      <w:r w:rsidRPr="00512F7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2"/>
          <w:sz w:val="22"/>
          <w:szCs w:val="22"/>
        </w:rPr>
        <w:t>c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y</w:t>
      </w:r>
      <w:r w:rsidRPr="00512F78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3F5151"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="003F5151" w:rsidRPr="00512F78">
        <w:rPr>
          <w:rFonts w:ascii="Arial" w:eastAsia="Arial" w:hAnsi="Arial" w:cs="Arial"/>
          <w:sz w:val="22"/>
          <w:szCs w:val="22"/>
        </w:rPr>
        <w:t xml:space="preserve">f </w:t>
      </w:r>
      <w:r w:rsidR="003F5151" w:rsidRPr="00512F78">
        <w:rPr>
          <w:rFonts w:ascii="Arial" w:eastAsia="Arial" w:hAnsi="Arial" w:cs="Arial"/>
          <w:spacing w:val="9"/>
          <w:sz w:val="22"/>
          <w:szCs w:val="22"/>
        </w:rPr>
        <w:t>Bangalore</w:t>
      </w:r>
      <w:r w:rsidRPr="00512F78">
        <w:rPr>
          <w:rFonts w:ascii="Arial" w:eastAsia="Arial" w:hAnsi="Arial" w:cs="Arial"/>
          <w:sz w:val="22"/>
          <w:szCs w:val="22"/>
        </w:rPr>
        <w:t>.</w:t>
      </w:r>
    </w:p>
    <w:p w:rsidR="006928B1" w:rsidRPr="00512F78" w:rsidRDefault="006928B1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6928B1" w:rsidRDefault="004A44BB">
      <w:pPr>
        <w:spacing w:line="240" w:lineRule="exact"/>
        <w:ind w:left="100" w:right="79"/>
        <w:jc w:val="both"/>
        <w:rPr>
          <w:rFonts w:ascii="Arial" w:eastAsia="Arial" w:hAnsi="Arial" w:cs="Arial"/>
          <w:sz w:val="22"/>
          <w:szCs w:val="22"/>
        </w:rPr>
      </w:pPr>
      <w:r w:rsidRPr="00512F78">
        <w:rPr>
          <w:rFonts w:ascii="Arial" w:eastAsia="Arial" w:hAnsi="Arial" w:cs="Arial"/>
          <w:spacing w:val="2"/>
          <w:sz w:val="22"/>
          <w:szCs w:val="22"/>
        </w:rPr>
        <w:t>B</w:t>
      </w:r>
      <w:r w:rsidRPr="00512F78">
        <w:rPr>
          <w:rFonts w:ascii="Arial" w:eastAsia="Arial" w:hAnsi="Arial" w:cs="Arial"/>
          <w:spacing w:val="-9"/>
          <w:sz w:val="22"/>
          <w:szCs w:val="22"/>
        </w:rPr>
        <w:t>M</w:t>
      </w:r>
      <w:r w:rsidRPr="00512F78">
        <w:rPr>
          <w:rFonts w:ascii="Arial" w:eastAsia="Arial" w:hAnsi="Arial" w:cs="Arial"/>
          <w:spacing w:val="-1"/>
          <w:sz w:val="22"/>
          <w:szCs w:val="22"/>
        </w:rPr>
        <w:t>RC</w:t>
      </w:r>
      <w:r w:rsidRPr="00512F78">
        <w:rPr>
          <w:rFonts w:ascii="Arial" w:eastAsia="Arial" w:hAnsi="Arial" w:cs="Arial"/>
          <w:sz w:val="22"/>
          <w:szCs w:val="22"/>
        </w:rPr>
        <w:t>L</w:t>
      </w:r>
      <w:r w:rsidR="002129F5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2"/>
          <w:sz w:val="22"/>
          <w:szCs w:val="22"/>
        </w:rPr>
        <w:t>n</w:t>
      </w:r>
      <w:r w:rsidRPr="00512F78">
        <w:rPr>
          <w:rFonts w:ascii="Arial" w:eastAsia="Arial" w:hAnsi="Arial" w:cs="Arial"/>
          <w:spacing w:val="-2"/>
          <w:sz w:val="22"/>
          <w:szCs w:val="22"/>
        </w:rPr>
        <w:t>v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="002129F5">
        <w:rPr>
          <w:rFonts w:ascii="Arial" w:eastAsia="Arial" w:hAnsi="Arial" w:cs="Arial"/>
          <w:sz w:val="22"/>
          <w:szCs w:val="22"/>
        </w:rPr>
        <w:t xml:space="preserve">es </w:t>
      </w:r>
      <w:r w:rsidRPr="00512F78">
        <w:rPr>
          <w:rFonts w:ascii="Arial" w:eastAsia="Arial" w:hAnsi="Arial" w:cs="Arial"/>
          <w:sz w:val="22"/>
          <w:szCs w:val="22"/>
        </w:rPr>
        <w:t>app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li</w:t>
      </w:r>
      <w:r w:rsidRPr="00512F78">
        <w:rPr>
          <w:rFonts w:ascii="Arial" w:eastAsia="Arial" w:hAnsi="Arial" w:cs="Arial"/>
          <w:sz w:val="22"/>
          <w:szCs w:val="22"/>
        </w:rPr>
        <w:t>ca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-1"/>
          <w:sz w:val="22"/>
          <w:szCs w:val="22"/>
        </w:rPr>
        <w:t>n</w:t>
      </w:r>
      <w:r w:rsidR="002129F5">
        <w:rPr>
          <w:rFonts w:ascii="Arial" w:eastAsia="Arial" w:hAnsi="Arial" w:cs="Arial"/>
          <w:sz w:val="22"/>
          <w:szCs w:val="22"/>
        </w:rPr>
        <w:t>s</w:t>
      </w:r>
      <w:r w:rsidRPr="00512F78">
        <w:rPr>
          <w:rFonts w:ascii="Arial" w:eastAsia="Arial" w:hAnsi="Arial" w:cs="Arial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6"/>
          <w:sz w:val="22"/>
          <w:szCs w:val="22"/>
        </w:rPr>
        <w:t>f</w:t>
      </w:r>
      <w:r w:rsidRPr="00512F78">
        <w:rPr>
          <w:rFonts w:ascii="Arial" w:eastAsia="Arial" w:hAnsi="Arial" w:cs="Arial"/>
          <w:spacing w:val="-2"/>
          <w:sz w:val="22"/>
          <w:szCs w:val="22"/>
        </w:rPr>
        <w:t>r</w:t>
      </w:r>
      <w:r w:rsidRPr="00512F78">
        <w:rPr>
          <w:rFonts w:ascii="Arial" w:eastAsia="Arial" w:hAnsi="Arial" w:cs="Arial"/>
          <w:spacing w:val="-3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m</w:t>
      </w:r>
      <w:r w:rsidRPr="00512F78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4"/>
          <w:sz w:val="22"/>
          <w:szCs w:val="22"/>
        </w:rPr>
        <w:t>q</w:t>
      </w:r>
      <w:r w:rsidRPr="00512F78">
        <w:rPr>
          <w:rFonts w:ascii="Arial" w:eastAsia="Arial" w:hAnsi="Arial" w:cs="Arial"/>
          <w:sz w:val="22"/>
          <w:szCs w:val="22"/>
        </w:rPr>
        <w:t>ua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spacing w:val="-6"/>
          <w:sz w:val="22"/>
          <w:szCs w:val="22"/>
        </w:rPr>
        <w:t>i</w:t>
      </w:r>
      <w:r w:rsidRPr="00512F78">
        <w:rPr>
          <w:rFonts w:ascii="Arial" w:eastAsia="Arial" w:hAnsi="Arial" w:cs="Arial"/>
          <w:spacing w:val="3"/>
          <w:sz w:val="22"/>
          <w:szCs w:val="22"/>
        </w:rPr>
        <w:t>f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ed</w:t>
      </w:r>
      <w:r w:rsidRPr="00512F78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3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d</w:t>
      </w:r>
      <w:r w:rsidRPr="00512F78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5"/>
          <w:sz w:val="22"/>
          <w:szCs w:val="22"/>
        </w:rPr>
        <w:t>x</w:t>
      </w:r>
      <w:r w:rsidRPr="00512F78">
        <w:rPr>
          <w:rFonts w:ascii="Arial" w:eastAsia="Arial" w:hAnsi="Arial" w:cs="Arial"/>
          <w:sz w:val="22"/>
          <w:szCs w:val="22"/>
        </w:rPr>
        <w:t>pe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ced</w:t>
      </w:r>
      <w:r w:rsidR="002129F5">
        <w:rPr>
          <w:rFonts w:ascii="Arial" w:eastAsia="Arial" w:hAnsi="Arial" w:cs="Arial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pe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so</w:t>
      </w:r>
      <w:r w:rsidRPr="00512F78">
        <w:rPr>
          <w:rFonts w:ascii="Arial" w:eastAsia="Arial" w:hAnsi="Arial" w:cs="Arial"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-1"/>
          <w:sz w:val="22"/>
          <w:szCs w:val="22"/>
        </w:rPr>
        <w:t>e</w:t>
      </w:r>
      <w:r w:rsidRPr="00512F78">
        <w:rPr>
          <w:rFonts w:ascii="Arial" w:eastAsia="Arial" w:hAnsi="Arial" w:cs="Arial"/>
          <w:sz w:val="22"/>
          <w:szCs w:val="22"/>
        </w:rPr>
        <w:t>l</w:t>
      </w:r>
      <w:r w:rsidRPr="00512F78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3"/>
          <w:sz w:val="22"/>
          <w:szCs w:val="22"/>
        </w:rPr>
        <w:t>f</w:t>
      </w:r>
      <w:r w:rsidRPr="00512F78">
        <w:rPr>
          <w:rFonts w:ascii="Arial" w:eastAsia="Arial" w:hAnsi="Arial" w:cs="Arial"/>
          <w:sz w:val="22"/>
          <w:szCs w:val="22"/>
        </w:rPr>
        <w:t>or</w:t>
      </w:r>
      <w:r w:rsidRPr="00512F78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appo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1"/>
          <w:sz w:val="22"/>
          <w:szCs w:val="22"/>
        </w:rPr>
        <w:t>tm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5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t</w:t>
      </w:r>
      <w:r w:rsidRPr="00512F78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 xml:space="preserve">o </w:t>
      </w:r>
      <w:r w:rsidRPr="00512F78">
        <w:rPr>
          <w:rFonts w:ascii="Arial" w:eastAsia="Arial" w:hAnsi="Arial" w:cs="Arial"/>
          <w:spacing w:val="4"/>
          <w:sz w:val="22"/>
          <w:szCs w:val="22"/>
        </w:rPr>
        <w:t>En</w:t>
      </w:r>
      <w:r w:rsidRPr="00512F78">
        <w:rPr>
          <w:rFonts w:ascii="Arial" w:eastAsia="Arial" w:hAnsi="Arial" w:cs="Arial"/>
          <w:spacing w:val="7"/>
          <w:sz w:val="22"/>
          <w:szCs w:val="22"/>
        </w:rPr>
        <w:t>g</w:t>
      </w:r>
      <w:r w:rsidRPr="00512F78">
        <w:rPr>
          <w:rFonts w:ascii="Arial" w:eastAsia="Arial" w:hAnsi="Arial" w:cs="Arial"/>
          <w:spacing w:val="4"/>
          <w:sz w:val="22"/>
          <w:szCs w:val="22"/>
        </w:rPr>
        <w:t>inee</w:t>
      </w:r>
      <w:r w:rsidRPr="00512F78">
        <w:rPr>
          <w:rFonts w:ascii="Arial" w:eastAsia="Arial" w:hAnsi="Arial" w:cs="Arial"/>
          <w:spacing w:val="6"/>
          <w:sz w:val="22"/>
          <w:szCs w:val="22"/>
        </w:rPr>
        <w:t>r</w:t>
      </w:r>
      <w:r w:rsidRPr="00512F78">
        <w:rPr>
          <w:rFonts w:ascii="Arial" w:eastAsia="Arial" w:hAnsi="Arial" w:cs="Arial"/>
          <w:spacing w:val="4"/>
          <w:sz w:val="22"/>
          <w:szCs w:val="22"/>
        </w:rPr>
        <w:t>in</w:t>
      </w:r>
      <w:r w:rsidRPr="00512F78">
        <w:rPr>
          <w:rFonts w:ascii="Arial" w:eastAsia="Arial" w:hAnsi="Arial" w:cs="Arial"/>
          <w:sz w:val="22"/>
          <w:szCs w:val="22"/>
        </w:rPr>
        <w:t>g</w:t>
      </w:r>
      <w:r w:rsidRPr="00512F78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4"/>
          <w:sz w:val="22"/>
          <w:szCs w:val="22"/>
        </w:rPr>
        <w:t>po</w:t>
      </w:r>
      <w:r w:rsidRPr="00512F78">
        <w:rPr>
          <w:rFonts w:ascii="Arial" w:eastAsia="Arial" w:hAnsi="Arial" w:cs="Arial"/>
          <w:spacing w:val="5"/>
          <w:sz w:val="22"/>
          <w:szCs w:val="22"/>
        </w:rPr>
        <w:t>s</w:t>
      </w:r>
      <w:r w:rsidRPr="00512F78">
        <w:rPr>
          <w:rFonts w:ascii="Arial" w:eastAsia="Arial" w:hAnsi="Arial" w:cs="Arial"/>
          <w:spacing w:val="4"/>
          <w:sz w:val="22"/>
          <w:szCs w:val="22"/>
        </w:rPr>
        <w:t>i</w:t>
      </w:r>
      <w:r w:rsidRPr="00512F78">
        <w:rPr>
          <w:rFonts w:ascii="Arial" w:eastAsia="Arial" w:hAnsi="Arial" w:cs="Arial"/>
          <w:spacing w:val="6"/>
          <w:sz w:val="22"/>
          <w:szCs w:val="22"/>
        </w:rPr>
        <w:t>t</w:t>
      </w:r>
      <w:r w:rsidRPr="00512F78">
        <w:rPr>
          <w:rFonts w:ascii="Arial" w:eastAsia="Arial" w:hAnsi="Arial" w:cs="Arial"/>
          <w:spacing w:val="4"/>
          <w:sz w:val="22"/>
          <w:szCs w:val="22"/>
        </w:rPr>
        <w:t>ion</w:t>
      </w:r>
      <w:r w:rsidRPr="00512F78">
        <w:rPr>
          <w:rFonts w:ascii="Arial" w:eastAsia="Arial" w:hAnsi="Arial" w:cs="Arial"/>
          <w:sz w:val="22"/>
          <w:szCs w:val="22"/>
        </w:rPr>
        <w:t>s</w:t>
      </w:r>
      <w:r w:rsidRPr="00512F78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P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pacing w:val="-3"/>
          <w:sz w:val="22"/>
          <w:szCs w:val="22"/>
        </w:rPr>
        <w:t>o</w:t>
      </w:r>
      <w:r w:rsidRPr="00512F78">
        <w:rPr>
          <w:rFonts w:ascii="Arial" w:eastAsia="Arial" w:hAnsi="Arial" w:cs="Arial"/>
          <w:spacing w:val="1"/>
          <w:sz w:val="22"/>
          <w:szCs w:val="22"/>
        </w:rPr>
        <w:t>j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2"/>
          <w:sz w:val="22"/>
          <w:szCs w:val="22"/>
        </w:rPr>
        <w:t>c</w:t>
      </w:r>
      <w:r w:rsidRPr="00512F78">
        <w:rPr>
          <w:rFonts w:ascii="Arial" w:eastAsia="Arial" w:hAnsi="Arial" w:cs="Arial"/>
          <w:sz w:val="22"/>
          <w:szCs w:val="22"/>
        </w:rPr>
        <w:t>t</w:t>
      </w:r>
      <w:r w:rsidRPr="00512F78">
        <w:rPr>
          <w:rFonts w:ascii="Arial" w:eastAsia="Arial" w:hAnsi="Arial" w:cs="Arial"/>
          <w:spacing w:val="15"/>
          <w:sz w:val="22"/>
          <w:szCs w:val="22"/>
        </w:rPr>
        <w:t xml:space="preserve"> W</w:t>
      </w:r>
      <w:r w:rsidRPr="00512F78">
        <w:rPr>
          <w:rFonts w:ascii="Arial" w:eastAsia="Arial" w:hAnsi="Arial" w:cs="Arial"/>
          <w:spacing w:val="-6"/>
          <w:sz w:val="22"/>
          <w:szCs w:val="22"/>
        </w:rPr>
        <w:t>i</w:t>
      </w:r>
      <w:r w:rsidRPr="00512F78">
        <w:rPr>
          <w:rFonts w:ascii="Arial" w:eastAsia="Arial" w:hAnsi="Arial" w:cs="Arial"/>
          <w:spacing w:val="-5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 xml:space="preserve">g.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Al</w:t>
      </w:r>
      <w:r w:rsidRPr="00512F78">
        <w:rPr>
          <w:rFonts w:ascii="Arial" w:eastAsia="Arial" w:hAnsi="Arial" w:cs="Arial"/>
          <w:sz w:val="22"/>
          <w:szCs w:val="22"/>
        </w:rPr>
        <w:t>l</w:t>
      </w:r>
      <w:r w:rsidRPr="00512F78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appo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1"/>
          <w:sz w:val="22"/>
          <w:szCs w:val="22"/>
        </w:rPr>
        <w:t>tm</w:t>
      </w:r>
      <w:r w:rsidRPr="00512F78">
        <w:rPr>
          <w:rFonts w:ascii="Arial" w:eastAsia="Arial" w:hAnsi="Arial" w:cs="Arial"/>
          <w:sz w:val="22"/>
          <w:szCs w:val="22"/>
        </w:rPr>
        <w:t>en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s</w:t>
      </w:r>
      <w:r w:rsidRPr="00512F78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p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-1"/>
          <w:sz w:val="22"/>
          <w:szCs w:val="22"/>
        </w:rPr>
        <w:t>p</w:t>
      </w:r>
      <w:r w:rsidRPr="00512F78">
        <w:rPr>
          <w:rFonts w:ascii="Arial" w:eastAsia="Arial" w:hAnsi="Arial" w:cs="Arial"/>
          <w:sz w:val="22"/>
          <w:szCs w:val="22"/>
        </w:rPr>
        <w:t>os</w:t>
      </w:r>
      <w:r w:rsidRPr="00512F78">
        <w:rPr>
          <w:rFonts w:ascii="Arial" w:eastAsia="Arial" w:hAnsi="Arial" w:cs="Arial"/>
          <w:spacing w:val="-1"/>
          <w:sz w:val="22"/>
          <w:szCs w:val="22"/>
        </w:rPr>
        <w:t>e</w:t>
      </w:r>
      <w:r w:rsidRPr="00512F78">
        <w:rPr>
          <w:rFonts w:ascii="Arial" w:eastAsia="Arial" w:hAnsi="Arial" w:cs="Arial"/>
          <w:sz w:val="22"/>
          <w:szCs w:val="22"/>
        </w:rPr>
        <w:t>d</w:t>
      </w:r>
      <w:r w:rsidRPr="00512F78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6"/>
          <w:sz w:val="22"/>
          <w:szCs w:val="22"/>
        </w:rPr>
        <w:t>w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il</w:t>
      </w:r>
      <w:r w:rsidRPr="00512F78">
        <w:rPr>
          <w:rFonts w:ascii="Arial" w:eastAsia="Arial" w:hAnsi="Arial" w:cs="Arial"/>
          <w:sz w:val="22"/>
          <w:szCs w:val="22"/>
        </w:rPr>
        <w:t>l</w:t>
      </w:r>
      <w:r w:rsidRPr="00512F78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be</w:t>
      </w:r>
      <w:r w:rsidRPr="00512F78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on</w:t>
      </w:r>
      <w:r w:rsidRPr="00512F78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“</w:t>
      </w:r>
      <w:r w:rsidRPr="00512F78">
        <w:rPr>
          <w:rFonts w:ascii="Arial" w:eastAsia="Arial" w:hAnsi="Arial" w:cs="Arial"/>
          <w:sz w:val="22"/>
          <w:szCs w:val="22"/>
        </w:rPr>
        <w:t>co</w:t>
      </w:r>
      <w:r w:rsidRPr="00512F78">
        <w:rPr>
          <w:rFonts w:ascii="Arial" w:eastAsia="Arial" w:hAnsi="Arial" w:cs="Arial"/>
          <w:spacing w:val="-3"/>
          <w:sz w:val="22"/>
          <w:szCs w:val="22"/>
        </w:rPr>
        <w:t>n</w:t>
      </w:r>
      <w:r w:rsidRPr="00512F78">
        <w:rPr>
          <w:rFonts w:ascii="Arial" w:eastAsia="Arial" w:hAnsi="Arial" w:cs="Arial"/>
          <w:spacing w:val="1"/>
          <w:sz w:val="22"/>
          <w:szCs w:val="22"/>
        </w:rPr>
        <w:t>tr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3"/>
          <w:sz w:val="22"/>
          <w:szCs w:val="22"/>
        </w:rPr>
        <w:t>c</w:t>
      </w:r>
      <w:r w:rsidRPr="00512F78">
        <w:rPr>
          <w:rFonts w:ascii="Arial" w:eastAsia="Arial" w:hAnsi="Arial" w:cs="Arial"/>
          <w:sz w:val="22"/>
          <w:szCs w:val="22"/>
        </w:rPr>
        <w:t>t bas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s”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on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spacing w:val="-5"/>
          <w:sz w:val="22"/>
          <w:szCs w:val="22"/>
        </w:rPr>
        <w:t>y</w:t>
      </w:r>
      <w:r w:rsidRPr="00512F78">
        <w:rPr>
          <w:rFonts w:ascii="Arial" w:eastAsia="Arial" w:hAnsi="Arial" w:cs="Arial"/>
          <w:sz w:val="22"/>
          <w:szCs w:val="22"/>
        </w:rPr>
        <w:t>.</w:t>
      </w:r>
    </w:p>
    <w:p w:rsidR="00A83481" w:rsidRDefault="00A83481">
      <w:pPr>
        <w:spacing w:line="240" w:lineRule="exact"/>
        <w:ind w:left="100" w:right="79"/>
        <w:jc w:val="both"/>
        <w:rPr>
          <w:rFonts w:ascii="Arial" w:eastAsia="Arial" w:hAnsi="Arial" w:cs="Arial"/>
          <w:sz w:val="22"/>
          <w:szCs w:val="22"/>
        </w:rPr>
      </w:pPr>
    </w:p>
    <w:p w:rsidR="00A83481" w:rsidRPr="00512F78" w:rsidRDefault="00A83481">
      <w:pPr>
        <w:spacing w:line="240" w:lineRule="exact"/>
        <w:ind w:left="100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Total n</w:t>
      </w:r>
      <w:r w:rsidR="00DD46D6">
        <w:rPr>
          <w:rFonts w:ascii="Arial" w:eastAsia="Arial" w:hAnsi="Arial" w:cs="Arial"/>
          <w:sz w:val="22"/>
          <w:szCs w:val="22"/>
        </w:rPr>
        <w:t>umber</w:t>
      </w:r>
      <w:r>
        <w:rPr>
          <w:rFonts w:ascii="Arial" w:eastAsia="Arial" w:hAnsi="Arial" w:cs="Arial"/>
          <w:sz w:val="22"/>
          <w:szCs w:val="22"/>
        </w:rPr>
        <w:t xml:space="preserve"> of posts </w:t>
      </w:r>
      <w:r w:rsidR="005D35E1"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94A2E" w:rsidRPr="00632022">
        <w:rPr>
          <w:rFonts w:ascii="Arial" w:eastAsia="Arial" w:hAnsi="Arial" w:cs="Arial"/>
          <w:b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 xml:space="preserve"> which includes all the four categories indicated below viz. Deputy Chief Engineer, Executive Engineer, Asst. Executive Engineer &amp; Assistant Engineer.</w:t>
      </w:r>
      <w:r w:rsidR="00130FEE">
        <w:rPr>
          <w:rFonts w:ascii="Arial" w:eastAsia="Arial" w:hAnsi="Arial" w:cs="Arial"/>
          <w:sz w:val="22"/>
          <w:szCs w:val="22"/>
        </w:rPr>
        <w:t xml:space="preserve"> Age limit </w:t>
      </w:r>
      <w:r w:rsidR="005D35E1">
        <w:rPr>
          <w:rFonts w:ascii="Arial" w:eastAsia="Arial" w:hAnsi="Arial" w:cs="Arial"/>
          <w:sz w:val="22"/>
          <w:szCs w:val="22"/>
        </w:rPr>
        <w:t xml:space="preserve">is indicated </w:t>
      </w:r>
      <w:r w:rsidR="00DD46D6">
        <w:rPr>
          <w:rFonts w:ascii="Arial" w:eastAsia="Arial" w:hAnsi="Arial" w:cs="Arial"/>
          <w:sz w:val="22"/>
          <w:szCs w:val="22"/>
        </w:rPr>
        <w:t xml:space="preserve">below </w:t>
      </w:r>
      <w:r w:rsidR="005D35E1">
        <w:rPr>
          <w:rFonts w:ascii="Arial" w:eastAsia="Arial" w:hAnsi="Arial" w:cs="Arial"/>
          <w:sz w:val="22"/>
          <w:szCs w:val="22"/>
        </w:rPr>
        <w:t xml:space="preserve">against each posts for </w:t>
      </w:r>
      <w:r w:rsidR="007E3A1A">
        <w:rPr>
          <w:rFonts w:ascii="Arial" w:eastAsia="Arial" w:hAnsi="Arial" w:cs="Arial"/>
          <w:sz w:val="22"/>
          <w:szCs w:val="22"/>
        </w:rPr>
        <w:t>Contract Basis</w:t>
      </w:r>
      <w:r w:rsidR="005D35E1">
        <w:rPr>
          <w:rFonts w:ascii="Arial" w:eastAsia="Arial" w:hAnsi="Arial" w:cs="Arial"/>
          <w:sz w:val="22"/>
          <w:szCs w:val="22"/>
        </w:rPr>
        <w:t xml:space="preserve"> as well as </w:t>
      </w:r>
      <w:r w:rsidR="008E5577">
        <w:rPr>
          <w:rFonts w:ascii="Arial" w:eastAsia="Arial" w:hAnsi="Arial" w:cs="Arial"/>
          <w:sz w:val="22"/>
          <w:szCs w:val="22"/>
        </w:rPr>
        <w:t xml:space="preserve">Retired </w:t>
      </w:r>
      <w:r w:rsidR="005D35E1">
        <w:rPr>
          <w:rFonts w:ascii="Arial" w:eastAsia="Arial" w:hAnsi="Arial" w:cs="Arial"/>
          <w:sz w:val="22"/>
          <w:szCs w:val="22"/>
        </w:rPr>
        <w:t>P</w:t>
      </w:r>
      <w:r w:rsidR="008E5577">
        <w:rPr>
          <w:rFonts w:ascii="Arial" w:eastAsia="Arial" w:hAnsi="Arial" w:cs="Arial"/>
          <w:sz w:val="22"/>
          <w:szCs w:val="22"/>
        </w:rPr>
        <w:t xml:space="preserve">ersonnel. </w:t>
      </w:r>
    </w:p>
    <w:p w:rsidR="006928B1" w:rsidRDefault="006928B1">
      <w:pPr>
        <w:spacing w:before="19" w:line="280" w:lineRule="exact"/>
        <w:rPr>
          <w:rFonts w:ascii="Arial" w:hAnsi="Arial" w:cs="Arial"/>
          <w:sz w:val="28"/>
          <w:szCs w:val="28"/>
        </w:rPr>
      </w:pPr>
    </w:p>
    <w:p w:rsidR="006928B1" w:rsidRPr="00A91A58" w:rsidRDefault="008C128D" w:rsidP="00A91A58">
      <w:pPr>
        <w:pStyle w:val="ListParagraph"/>
        <w:numPr>
          <w:ilvl w:val="0"/>
          <w:numId w:val="7"/>
        </w:numPr>
        <w:ind w:left="360" w:right="2210" w:hanging="360"/>
        <w:jc w:val="both"/>
        <w:rPr>
          <w:rFonts w:ascii="Arial" w:eastAsia="Arial" w:hAnsi="Arial" w:cs="Arial"/>
          <w:b/>
          <w:sz w:val="22"/>
          <w:szCs w:val="22"/>
        </w:rPr>
      </w:pPr>
      <w:r w:rsidRPr="00A91A58">
        <w:rPr>
          <w:rFonts w:ascii="Arial" w:eastAsia="Arial" w:hAnsi="Arial" w:cs="Arial"/>
          <w:b/>
          <w:spacing w:val="-1"/>
          <w:sz w:val="22"/>
          <w:szCs w:val="22"/>
        </w:rPr>
        <w:t>Q</w:t>
      </w:r>
      <w:r w:rsidR="001C09AC">
        <w:rPr>
          <w:rFonts w:ascii="Arial" w:eastAsia="Arial" w:hAnsi="Arial" w:cs="Arial"/>
          <w:b/>
          <w:spacing w:val="-1"/>
          <w:sz w:val="22"/>
          <w:szCs w:val="22"/>
        </w:rPr>
        <w:t>UALIFICATION AND EXPERIENCE</w:t>
      </w:r>
      <w:r w:rsidR="004A44BB" w:rsidRPr="00A91A58">
        <w:rPr>
          <w:rFonts w:ascii="Arial" w:eastAsia="Arial" w:hAnsi="Arial" w:cs="Arial"/>
          <w:b/>
          <w:sz w:val="22"/>
          <w:szCs w:val="22"/>
        </w:rPr>
        <w:t>:</w:t>
      </w:r>
    </w:p>
    <w:p w:rsidR="00DE78F9" w:rsidRDefault="00DE78F9">
      <w:pPr>
        <w:ind w:left="100" w:right="2210"/>
        <w:jc w:val="both"/>
        <w:rPr>
          <w:rFonts w:ascii="Arial" w:eastAsia="Arial" w:hAnsi="Arial" w:cs="Arial"/>
          <w:b/>
          <w:sz w:val="22"/>
          <w:szCs w:val="22"/>
        </w:rPr>
      </w:pPr>
    </w:p>
    <w:p w:rsidR="00283844" w:rsidRPr="001C517E" w:rsidRDefault="00894A2E" w:rsidP="00360AF6">
      <w:pPr>
        <w:pStyle w:val="ListParagraph"/>
        <w:numPr>
          <w:ilvl w:val="0"/>
          <w:numId w:val="5"/>
        </w:numPr>
        <w:ind w:left="100" w:right="2210"/>
        <w:jc w:val="both"/>
        <w:rPr>
          <w:rFonts w:ascii="Arial" w:eastAsia="Arial" w:hAnsi="Arial" w:cs="Arial"/>
          <w:b/>
          <w:sz w:val="22"/>
          <w:szCs w:val="22"/>
        </w:rPr>
      </w:pPr>
      <w:r w:rsidRPr="001C517E">
        <w:rPr>
          <w:rFonts w:ascii="Arial" w:eastAsia="Arial" w:hAnsi="Arial" w:cs="Arial"/>
          <w:b/>
          <w:sz w:val="22"/>
          <w:szCs w:val="22"/>
        </w:rPr>
        <w:t>For Experienced Personnel</w:t>
      </w:r>
      <w:r w:rsidR="00DE78F9" w:rsidRPr="001C517E">
        <w:rPr>
          <w:rFonts w:ascii="Arial" w:eastAsia="Arial" w:hAnsi="Arial" w:cs="Arial"/>
          <w:b/>
          <w:sz w:val="22"/>
          <w:szCs w:val="22"/>
        </w:rPr>
        <w:t>:</w:t>
      </w: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30"/>
        <w:gridCol w:w="1155"/>
        <w:gridCol w:w="1134"/>
        <w:gridCol w:w="2126"/>
        <w:gridCol w:w="3686"/>
        <w:gridCol w:w="1559"/>
      </w:tblGrid>
      <w:tr w:rsidR="00A06575" w:rsidRPr="00572B40" w:rsidTr="00CD63C2">
        <w:tc>
          <w:tcPr>
            <w:tcW w:w="830" w:type="dxa"/>
          </w:tcPr>
          <w:p w:rsidR="00A06575" w:rsidRPr="00572B40" w:rsidRDefault="00A06575" w:rsidP="00283844">
            <w:pPr>
              <w:spacing w:before="95" w:line="240" w:lineRule="exact"/>
              <w:ind w:left="126" w:right="90" w:firstLine="17"/>
              <w:rPr>
                <w:rFonts w:ascii="Arial" w:eastAsia="Arial" w:hAnsi="Arial" w:cs="Arial"/>
                <w:sz w:val="19"/>
                <w:szCs w:val="19"/>
              </w:rPr>
            </w:pPr>
            <w:r w:rsidRPr="00572B40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S</w:t>
            </w:r>
            <w:r w:rsidRPr="00572B40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572B40">
              <w:rPr>
                <w:rFonts w:ascii="Arial" w:eastAsia="Arial" w:hAnsi="Arial" w:cs="Arial"/>
                <w:b/>
                <w:sz w:val="19"/>
                <w:szCs w:val="19"/>
              </w:rPr>
              <w:t xml:space="preserve">. </w:t>
            </w:r>
            <w:r w:rsidRPr="00572B40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N</w:t>
            </w:r>
            <w:r w:rsidRPr="00572B40"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</w:p>
        </w:tc>
        <w:tc>
          <w:tcPr>
            <w:tcW w:w="1155" w:type="dxa"/>
          </w:tcPr>
          <w:p w:rsidR="00A06575" w:rsidRPr="00572B40" w:rsidRDefault="00A06575" w:rsidP="00283844">
            <w:pPr>
              <w:spacing w:before="17" w:line="200" w:lineRule="exact"/>
              <w:rPr>
                <w:rFonts w:ascii="Arial" w:hAnsi="Arial" w:cs="Arial"/>
                <w:sz w:val="19"/>
                <w:szCs w:val="19"/>
              </w:rPr>
            </w:pPr>
          </w:p>
          <w:p w:rsidR="00A06575" w:rsidRPr="00572B40" w:rsidRDefault="00A06575" w:rsidP="00F6132C">
            <w:pPr>
              <w:ind w:left="49" w:right="3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572B40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N</w:t>
            </w:r>
            <w:r w:rsidRPr="00572B40">
              <w:rPr>
                <w:rFonts w:ascii="Arial" w:eastAsia="Arial" w:hAnsi="Arial" w:cs="Arial"/>
                <w:b/>
                <w:sz w:val="19"/>
                <w:szCs w:val="19"/>
              </w:rPr>
              <w:t>ame</w:t>
            </w:r>
            <w:r w:rsidRPr="00572B40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 xml:space="preserve"> </w:t>
            </w:r>
            <w:r w:rsidRPr="00572B40">
              <w:rPr>
                <w:rFonts w:ascii="Arial" w:eastAsia="Arial" w:hAnsi="Arial" w:cs="Arial"/>
                <w:b/>
                <w:sz w:val="19"/>
                <w:szCs w:val="19"/>
              </w:rPr>
              <w:t>of</w:t>
            </w:r>
          </w:p>
          <w:p w:rsidR="00A06575" w:rsidRPr="00572B40" w:rsidRDefault="00A06575" w:rsidP="00F6132C">
            <w:pPr>
              <w:spacing w:line="240" w:lineRule="exact"/>
              <w:ind w:left="49" w:right="-1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572B40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Post</w:t>
            </w:r>
          </w:p>
        </w:tc>
        <w:tc>
          <w:tcPr>
            <w:tcW w:w="1134" w:type="dxa"/>
          </w:tcPr>
          <w:p w:rsidR="00A06575" w:rsidRPr="00572B40" w:rsidRDefault="00A06575" w:rsidP="00F6132C">
            <w:pPr>
              <w:spacing w:before="95" w:line="240" w:lineRule="exact"/>
              <w:ind w:left="182" w:hanging="29"/>
              <w:rPr>
                <w:rFonts w:ascii="Arial" w:eastAsia="Arial" w:hAnsi="Arial" w:cs="Arial"/>
                <w:sz w:val="19"/>
                <w:szCs w:val="19"/>
              </w:rPr>
            </w:pPr>
            <w:r w:rsidRPr="00572B40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Age Limit (Years)</w:t>
            </w:r>
          </w:p>
        </w:tc>
        <w:tc>
          <w:tcPr>
            <w:tcW w:w="2126" w:type="dxa"/>
          </w:tcPr>
          <w:p w:rsidR="00A06575" w:rsidRPr="00572B40" w:rsidRDefault="00A06575" w:rsidP="00283844">
            <w:pPr>
              <w:spacing w:before="90"/>
              <w:ind w:left="131" w:right="132" w:firstLine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572B40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Mi</w:t>
            </w:r>
            <w:r w:rsidRPr="00572B40"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n</w:t>
            </w:r>
            <w:r w:rsidRPr="00572B40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im</w:t>
            </w:r>
            <w:r w:rsidRPr="00572B40"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u</w:t>
            </w:r>
            <w:r w:rsidRPr="00572B40">
              <w:rPr>
                <w:rFonts w:ascii="Arial" w:eastAsia="Arial" w:hAnsi="Arial" w:cs="Arial"/>
                <w:b/>
                <w:sz w:val="19"/>
                <w:szCs w:val="19"/>
              </w:rPr>
              <w:t xml:space="preserve">m </w:t>
            </w:r>
            <w:r w:rsidRPr="00572B40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Edu</w:t>
            </w:r>
            <w:r w:rsidRPr="00572B40">
              <w:rPr>
                <w:rFonts w:ascii="Arial" w:eastAsia="Arial" w:hAnsi="Arial" w:cs="Arial"/>
                <w:b/>
                <w:sz w:val="19"/>
                <w:szCs w:val="19"/>
              </w:rPr>
              <w:t>c</w:t>
            </w:r>
            <w:r w:rsidRPr="00572B40"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a</w:t>
            </w:r>
            <w:r w:rsidRPr="00572B40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ti</w:t>
            </w:r>
            <w:r w:rsidRPr="00572B40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on</w:t>
            </w:r>
            <w:r w:rsidRPr="00572B40"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 w:rsidRPr="00572B40">
              <w:rPr>
                <w:rFonts w:ascii="Arial" w:eastAsia="Arial" w:hAnsi="Arial" w:cs="Arial"/>
                <w:b/>
                <w:sz w:val="19"/>
                <w:szCs w:val="19"/>
              </w:rPr>
              <w:t xml:space="preserve">l </w:t>
            </w:r>
            <w:r w:rsidRPr="00572B40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Q</w:t>
            </w:r>
            <w:r w:rsidRPr="00572B40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u</w:t>
            </w:r>
            <w:r w:rsidRPr="00572B40">
              <w:rPr>
                <w:rFonts w:ascii="Arial" w:eastAsia="Arial" w:hAnsi="Arial" w:cs="Arial"/>
                <w:b/>
                <w:sz w:val="19"/>
                <w:szCs w:val="19"/>
              </w:rPr>
              <w:t>a</w:t>
            </w:r>
            <w:r w:rsidRPr="00572B40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 w:rsidRPr="00572B40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i</w:t>
            </w:r>
            <w:r w:rsidRPr="00572B40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fi</w:t>
            </w:r>
            <w:r w:rsidRPr="00572B40">
              <w:rPr>
                <w:rFonts w:ascii="Arial" w:eastAsia="Arial" w:hAnsi="Arial" w:cs="Arial"/>
                <w:b/>
                <w:sz w:val="19"/>
                <w:szCs w:val="19"/>
              </w:rPr>
              <w:t>c</w:t>
            </w:r>
            <w:r w:rsidRPr="00572B40"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a</w:t>
            </w:r>
            <w:r w:rsidRPr="00572B40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ti</w:t>
            </w:r>
            <w:r w:rsidRPr="00572B40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on</w:t>
            </w:r>
          </w:p>
        </w:tc>
        <w:tc>
          <w:tcPr>
            <w:tcW w:w="3686" w:type="dxa"/>
          </w:tcPr>
          <w:p w:rsidR="00A06575" w:rsidRPr="00572B40" w:rsidRDefault="00A06575" w:rsidP="00283844">
            <w:pPr>
              <w:spacing w:before="17" w:line="200" w:lineRule="exact"/>
              <w:rPr>
                <w:rFonts w:ascii="Arial" w:hAnsi="Arial" w:cs="Arial"/>
                <w:sz w:val="19"/>
                <w:szCs w:val="19"/>
              </w:rPr>
            </w:pPr>
          </w:p>
          <w:p w:rsidR="00A06575" w:rsidRPr="00572B40" w:rsidRDefault="00A06575" w:rsidP="00B04E30">
            <w:pPr>
              <w:ind w:left="-14" w:right="4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572B40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E</w:t>
            </w:r>
            <w:r w:rsidRPr="00572B40">
              <w:rPr>
                <w:rFonts w:ascii="Arial" w:eastAsia="Arial" w:hAnsi="Arial" w:cs="Arial"/>
                <w:b/>
                <w:sz w:val="19"/>
                <w:szCs w:val="19"/>
              </w:rPr>
              <w:t>xper</w:t>
            </w:r>
            <w:r w:rsidRPr="00572B40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i</w:t>
            </w:r>
            <w:r w:rsidRPr="00572B40">
              <w:rPr>
                <w:rFonts w:ascii="Arial" w:eastAsia="Arial" w:hAnsi="Arial" w:cs="Arial"/>
                <w:b/>
                <w:sz w:val="19"/>
                <w:szCs w:val="19"/>
              </w:rPr>
              <w:t>ence</w:t>
            </w:r>
          </w:p>
        </w:tc>
        <w:tc>
          <w:tcPr>
            <w:tcW w:w="1559" w:type="dxa"/>
            <w:vAlign w:val="center"/>
          </w:tcPr>
          <w:p w:rsidR="00A06575" w:rsidRPr="00572B40" w:rsidRDefault="00F767BC" w:rsidP="00283844">
            <w:pPr>
              <w:spacing w:before="17" w:line="20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572B40">
              <w:rPr>
                <w:rFonts w:ascii="Arial" w:hAnsi="Arial" w:cs="Arial"/>
                <w:b/>
                <w:sz w:val="19"/>
                <w:szCs w:val="19"/>
              </w:rPr>
              <w:t xml:space="preserve">Consolidated </w:t>
            </w:r>
            <w:r w:rsidR="00A06575" w:rsidRPr="00572B40">
              <w:rPr>
                <w:rFonts w:ascii="Arial" w:hAnsi="Arial" w:cs="Arial"/>
                <w:b/>
                <w:sz w:val="19"/>
                <w:szCs w:val="19"/>
              </w:rPr>
              <w:t>Pay</w:t>
            </w:r>
            <w:r w:rsidR="00F262BF" w:rsidRPr="00572B40">
              <w:rPr>
                <w:rFonts w:ascii="Arial" w:hAnsi="Arial" w:cs="Arial"/>
                <w:b/>
                <w:sz w:val="19"/>
                <w:szCs w:val="19"/>
              </w:rPr>
              <w:t xml:space="preserve"> (P.M.)</w:t>
            </w:r>
          </w:p>
        </w:tc>
      </w:tr>
      <w:tr w:rsidR="00A06575" w:rsidRPr="00572B40" w:rsidTr="00CD63C2">
        <w:tc>
          <w:tcPr>
            <w:tcW w:w="830" w:type="dxa"/>
          </w:tcPr>
          <w:p w:rsidR="00A06575" w:rsidRPr="00572B40" w:rsidRDefault="00A06575" w:rsidP="00283844">
            <w:pPr>
              <w:spacing w:before="95" w:line="240" w:lineRule="exact"/>
              <w:ind w:left="126" w:right="90" w:firstLine="17"/>
              <w:rPr>
                <w:rFonts w:ascii="Arial" w:eastAsia="Arial" w:hAnsi="Arial" w:cs="Arial"/>
                <w:spacing w:val="-1"/>
                <w:sz w:val="19"/>
                <w:szCs w:val="19"/>
              </w:rPr>
            </w:pPr>
            <w:r w:rsidRPr="00572B40">
              <w:rPr>
                <w:rFonts w:ascii="Arial" w:eastAsia="Arial" w:hAnsi="Arial" w:cs="Arial"/>
                <w:spacing w:val="-1"/>
                <w:sz w:val="19"/>
                <w:szCs w:val="19"/>
              </w:rPr>
              <w:t>1.</w:t>
            </w:r>
          </w:p>
        </w:tc>
        <w:tc>
          <w:tcPr>
            <w:tcW w:w="1155" w:type="dxa"/>
          </w:tcPr>
          <w:p w:rsidR="00A06575" w:rsidRPr="00572B40" w:rsidRDefault="00A06575" w:rsidP="00283844">
            <w:pPr>
              <w:spacing w:before="17" w:line="200" w:lineRule="exact"/>
              <w:rPr>
                <w:rFonts w:ascii="Arial" w:hAnsi="Arial" w:cs="Arial"/>
                <w:sz w:val="19"/>
                <w:szCs w:val="19"/>
              </w:rPr>
            </w:pPr>
            <w:r w:rsidRPr="00572B40">
              <w:rPr>
                <w:rFonts w:ascii="Arial" w:hAnsi="Arial" w:cs="Arial"/>
                <w:sz w:val="19"/>
                <w:szCs w:val="19"/>
              </w:rPr>
              <w:t xml:space="preserve">Deputy Chief Engineer </w:t>
            </w:r>
          </w:p>
        </w:tc>
        <w:tc>
          <w:tcPr>
            <w:tcW w:w="1134" w:type="dxa"/>
          </w:tcPr>
          <w:p w:rsidR="00A06575" w:rsidRPr="00572B40" w:rsidRDefault="00A06575" w:rsidP="00283844">
            <w:pPr>
              <w:spacing w:before="95" w:line="240" w:lineRule="exact"/>
              <w:ind w:left="182" w:right="135" w:hanging="29"/>
              <w:rPr>
                <w:rFonts w:ascii="Arial" w:eastAsia="Arial" w:hAnsi="Arial" w:cs="Arial"/>
                <w:spacing w:val="-1"/>
                <w:sz w:val="19"/>
                <w:szCs w:val="19"/>
              </w:rPr>
            </w:pPr>
            <w:r w:rsidRPr="00572B40">
              <w:rPr>
                <w:rFonts w:ascii="Arial" w:eastAsia="Arial" w:hAnsi="Arial" w:cs="Arial"/>
                <w:spacing w:val="-1"/>
                <w:sz w:val="19"/>
                <w:szCs w:val="19"/>
              </w:rPr>
              <w:t>55</w:t>
            </w:r>
          </w:p>
        </w:tc>
        <w:tc>
          <w:tcPr>
            <w:tcW w:w="2126" w:type="dxa"/>
          </w:tcPr>
          <w:p w:rsidR="00A06575" w:rsidRPr="00572B40" w:rsidRDefault="00A06575" w:rsidP="004960E7">
            <w:pPr>
              <w:spacing w:before="90"/>
              <w:ind w:right="132"/>
              <w:rPr>
                <w:rFonts w:ascii="Arial" w:eastAsia="Arial" w:hAnsi="Arial" w:cs="Arial"/>
                <w:spacing w:val="1"/>
                <w:sz w:val="19"/>
                <w:szCs w:val="19"/>
              </w:rPr>
            </w:pPr>
            <w:r w:rsidRPr="00572B40"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BE / B. Tech in Civil Engineering </w:t>
            </w:r>
          </w:p>
        </w:tc>
        <w:tc>
          <w:tcPr>
            <w:tcW w:w="3686" w:type="dxa"/>
          </w:tcPr>
          <w:p w:rsidR="00A06575" w:rsidRPr="00572B40" w:rsidRDefault="00A06575" w:rsidP="003A3A2E">
            <w:pPr>
              <w:spacing w:before="1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2B40">
              <w:rPr>
                <w:rFonts w:ascii="Arial" w:hAnsi="Arial" w:cs="Arial"/>
                <w:sz w:val="19"/>
                <w:szCs w:val="19"/>
              </w:rPr>
              <w:t>Total – 15 years after Graduation</w:t>
            </w:r>
          </w:p>
          <w:p w:rsidR="00A06575" w:rsidRPr="00572B40" w:rsidRDefault="00A06575" w:rsidP="003A3A2E">
            <w:pPr>
              <w:spacing w:before="1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2B40">
              <w:rPr>
                <w:rFonts w:ascii="Arial" w:hAnsi="Arial" w:cs="Arial"/>
                <w:sz w:val="19"/>
                <w:szCs w:val="19"/>
              </w:rPr>
              <w:t>Track – 5 years in Track construction</w:t>
            </w:r>
          </w:p>
          <w:p w:rsidR="00A06575" w:rsidRPr="00572B40" w:rsidRDefault="00A06575" w:rsidP="003A3A2E">
            <w:pPr>
              <w:spacing w:before="1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2B40">
              <w:rPr>
                <w:rFonts w:ascii="Arial" w:hAnsi="Arial" w:cs="Arial"/>
                <w:sz w:val="19"/>
                <w:szCs w:val="19"/>
              </w:rPr>
              <w:t>Should have worked as Executive Engineer or Equivalent for minimum of 3 years.</w:t>
            </w:r>
          </w:p>
        </w:tc>
        <w:tc>
          <w:tcPr>
            <w:tcW w:w="1559" w:type="dxa"/>
          </w:tcPr>
          <w:p w:rsidR="00A06575" w:rsidRPr="00572B40" w:rsidRDefault="00CD63C2" w:rsidP="00F767BC">
            <w:pPr>
              <w:spacing w:before="17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572B40">
              <w:rPr>
                <w:rFonts w:ascii="Arial" w:eastAsia="Arial" w:hAnsi="Arial" w:cs="Arial"/>
                <w:spacing w:val="-1"/>
                <w:sz w:val="19"/>
                <w:szCs w:val="19"/>
              </w:rPr>
              <w:t>Rs</w:t>
            </w:r>
            <w:proofErr w:type="spellEnd"/>
            <w:r w:rsidRPr="00572B40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. 1,22,630/- </w:t>
            </w:r>
          </w:p>
        </w:tc>
      </w:tr>
      <w:tr w:rsidR="00CD63C2" w:rsidRPr="00572B40" w:rsidTr="00CD63C2">
        <w:tc>
          <w:tcPr>
            <w:tcW w:w="830" w:type="dxa"/>
          </w:tcPr>
          <w:p w:rsidR="00CD63C2" w:rsidRPr="00572B40" w:rsidRDefault="00CD63C2" w:rsidP="00CD63C2">
            <w:pPr>
              <w:spacing w:before="95" w:line="240" w:lineRule="exact"/>
              <w:ind w:left="126" w:right="90" w:firstLine="17"/>
              <w:rPr>
                <w:rFonts w:ascii="Arial" w:eastAsia="Arial" w:hAnsi="Arial" w:cs="Arial"/>
                <w:spacing w:val="-1"/>
                <w:sz w:val="19"/>
                <w:szCs w:val="19"/>
              </w:rPr>
            </w:pPr>
            <w:r w:rsidRPr="00572B40">
              <w:rPr>
                <w:rFonts w:ascii="Arial" w:eastAsia="Arial" w:hAnsi="Arial" w:cs="Arial"/>
                <w:spacing w:val="-1"/>
                <w:sz w:val="19"/>
                <w:szCs w:val="19"/>
              </w:rPr>
              <w:t>2</w:t>
            </w:r>
          </w:p>
        </w:tc>
        <w:tc>
          <w:tcPr>
            <w:tcW w:w="1155" w:type="dxa"/>
          </w:tcPr>
          <w:p w:rsidR="00CD63C2" w:rsidRPr="00572B40" w:rsidRDefault="00CD63C2" w:rsidP="00CD63C2">
            <w:pPr>
              <w:spacing w:before="17" w:line="200" w:lineRule="exact"/>
              <w:rPr>
                <w:rFonts w:ascii="Arial" w:hAnsi="Arial" w:cs="Arial"/>
                <w:sz w:val="19"/>
                <w:szCs w:val="19"/>
              </w:rPr>
            </w:pPr>
            <w:r w:rsidRPr="00572B40">
              <w:rPr>
                <w:rFonts w:ascii="Arial" w:hAnsi="Arial" w:cs="Arial"/>
                <w:sz w:val="19"/>
                <w:szCs w:val="19"/>
              </w:rPr>
              <w:t>Executive Engineer</w:t>
            </w:r>
          </w:p>
        </w:tc>
        <w:tc>
          <w:tcPr>
            <w:tcW w:w="1134" w:type="dxa"/>
          </w:tcPr>
          <w:p w:rsidR="00CD63C2" w:rsidRPr="00572B40" w:rsidRDefault="00CD63C2" w:rsidP="00CD63C2">
            <w:pPr>
              <w:spacing w:before="95" w:line="240" w:lineRule="exact"/>
              <w:ind w:left="182" w:right="135" w:hanging="29"/>
              <w:rPr>
                <w:rFonts w:ascii="Arial" w:eastAsia="Arial" w:hAnsi="Arial" w:cs="Arial"/>
                <w:spacing w:val="-1"/>
                <w:sz w:val="19"/>
                <w:szCs w:val="19"/>
              </w:rPr>
            </w:pPr>
            <w:r w:rsidRPr="00572B40">
              <w:rPr>
                <w:rFonts w:ascii="Arial" w:eastAsia="Arial" w:hAnsi="Arial" w:cs="Arial"/>
                <w:spacing w:val="-1"/>
                <w:sz w:val="19"/>
                <w:szCs w:val="19"/>
              </w:rPr>
              <w:t>50</w:t>
            </w:r>
          </w:p>
        </w:tc>
        <w:tc>
          <w:tcPr>
            <w:tcW w:w="2126" w:type="dxa"/>
          </w:tcPr>
          <w:p w:rsidR="00CD63C2" w:rsidRPr="00572B40" w:rsidRDefault="00CD63C2" w:rsidP="00CD63C2">
            <w:pPr>
              <w:spacing w:before="90"/>
              <w:ind w:right="132"/>
              <w:rPr>
                <w:rFonts w:ascii="Arial" w:eastAsia="Arial" w:hAnsi="Arial" w:cs="Arial"/>
                <w:spacing w:val="1"/>
                <w:sz w:val="19"/>
                <w:szCs w:val="19"/>
              </w:rPr>
            </w:pPr>
            <w:r w:rsidRPr="00572B40">
              <w:rPr>
                <w:rFonts w:ascii="Arial" w:eastAsia="Arial" w:hAnsi="Arial" w:cs="Arial"/>
                <w:spacing w:val="1"/>
                <w:sz w:val="19"/>
                <w:szCs w:val="19"/>
              </w:rPr>
              <w:t>BE / B. Tech in Civil Engineering</w:t>
            </w:r>
          </w:p>
        </w:tc>
        <w:tc>
          <w:tcPr>
            <w:tcW w:w="3686" w:type="dxa"/>
          </w:tcPr>
          <w:p w:rsidR="00CD63C2" w:rsidRPr="00572B40" w:rsidRDefault="00CD63C2" w:rsidP="00CD63C2">
            <w:pPr>
              <w:spacing w:before="1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2B40">
              <w:rPr>
                <w:rFonts w:ascii="Arial" w:hAnsi="Arial" w:cs="Arial"/>
                <w:sz w:val="19"/>
                <w:szCs w:val="19"/>
              </w:rPr>
              <w:t>Total – 12 years after Graduation</w:t>
            </w:r>
          </w:p>
          <w:p w:rsidR="00CD63C2" w:rsidRPr="00572B40" w:rsidRDefault="00CD63C2" w:rsidP="00CD63C2">
            <w:pPr>
              <w:spacing w:before="1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2B40">
              <w:rPr>
                <w:rFonts w:ascii="Arial" w:hAnsi="Arial" w:cs="Arial"/>
                <w:sz w:val="19"/>
                <w:szCs w:val="19"/>
              </w:rPr>
              <w:t>Track – 5 years in Track construction</w:t>
            </w:r>
          </w:p>
          <w:p w:rsidR="00CD63C2" w:rsidRPr="00572B40" w:rsidRDefault="00CD63C2" w:rsidP="00CD63C2">
            <w:pPr>
              <w:spacing w:before="1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2B40">
              <w:rPr>
                <w:rFonts w:ascii="Arial" w:hAnsi="Arial" w:cs="Arial"/>
                <w:sz w:val="19"/>
                <w:szCs w:val="19"/>
              </w:rPr>
              <w:t>Should have worked as Asst. Executive Engineer or Equivalent for minimum of 3 years.</w:t>
            </w:r>
          </w:p>
        </w:tc>
        <w:tc>
          <w:tcPr>
            <w:tcW w:w="1559" w:type="dxa"/>
          </w:tcPr>
          <w:p w:rsidR="00CD63C2" w:rsidRPr="00572B40" w:rsidRDefault="00CD63C2" w:rsidP="00F767BC">
            <w:pPr>
              <w:rPr>
                <w:sz w:val="19"/>
                <w:szCs w:val="19"/>
              </w:rPr>
            </w:pPr>
            <w:proofErr w:type="spellStart"/>
            <w:r w:rsidRPr="00572B40">
              <w:rPr>
                <w:rFonts w:ascii="Arial" w:eastAsia="Arial" w:hAnsi="Arial" w:cs="Arial"/>
                <w:spacing w:val="-1"/>
                <w:sz w:val="19"/>
                <w:szCs w:val="19"/>
              </w:rPr>
              <w:t>Rs</w:t>
            </w:r>
            <w:proofErr w:type="spellEnd"/>
            <w:r w:rsidRPr="00572B40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. </w:t>
            </w:r>
            <w:r w:rsidR="00F767BC" w:rsidRPr="00572B40">
              <w:rPr>
                <w:rFonts w:ascii="Arial" w:eastAsia="Arial" w:hAnsi="Arial" w:cs="Arial"/>
                <w:spacing w:val="-1"/>
                <w:sz w:val="19"/>
                <w:szCs w:val="19"/>
              </w:rPr>
              <w:t>67,430/-</w:t>
            </w:r>
            <w:r w:rsidRPr="00572B40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</w:p>
        </w:tc>
      </w:tr>
      <w:tr w:rsidR="00CD63C2" w:rsidRPr="00572B40" w:rsidTr="00CD63C2">
        <w:tc>
          <w:tcPr>
            <w:tcW w:w="830" w:type="dxa"/>
          </w:tcPr>
          <w:p w:rsidR="00CD63C2" w:rsidRPr="00572B40" w:rsidRDefault="00CD63C2" w:rsidP="00CD63C2">
            <w:pPr>
              <w:spacing w:before="95" w:line="240" w:lineRule="exact"/>
              <w:ind w:left="126" w:right="90" w:firstLine="17"/>
              <w:rPr>
                <w:rFonts w:ascii="Arial" w:eastAsia="Arial" w:hAnsi="Arial" w:cs="Arial"/>
                <w:spacing w:val="-1"/>
                <w:sz w:val="19"/>
                <w:szCs w:val="19"/>
              </w:rPr>
            </w:pPr>
            <w:r w:rsidRPr="00572B40">
              <w:rPr>
                <w:rFonts w:ascii="Arial" w:eastAsia="Arial" w:hAnsi="Arial" w:cs="Arial"/>
                <w:spacing w:val="-1"/>
                <w:sz w:val="19"/>
                <w:szCs w:val="19"/>
              </w:rPr>
              <w:t>3</w:t>
            </w:r>
          </w:p>
        </w:tc>
        <w:tc>
          <w:tcPr>
            <w:tcW w:w="1155" w:type="dxa"/>
          </w:tcPr>
          <w:p w:rsidR="00CD63C2" w:rsidRPr="00572B40" w:rsidRDefault="00CD63C2" w:rsidP="00CD63C2">
            <w:pPr>
              <w:spacing w:before="17" w:line="200" w:lineRule="exact"/>
              <w:rPr>
                <w:rFonts w:ascii="Arial" w:hAnsi="Arial" w:cs="Arial"/>
                <w:sz w:val="19"/>
                <w:szCs w:val="19"/>
              </w:rPr>
            </w:pPr>
            <w:r w:rsidRPr="00572B40">
              <w:rPr>
                <w:rFonts w:ascii="Arial" w:hAnsi="Arial" w:cs="Arial"/>
                <w:sz w:val="19"/>
                <w:szCs w:val="19"/>
              </w:rPr>
              <w:t>Asst. Executive Engineer</w:t>
            </w:r>
          </w:p>
        </w:tc>
        <w:tc>
          <w:tcPr>
            <w:tcW w:w="1134" w:type="dxa"/>
          </w:tcPr>
          <w:p w:rsidR="00CD63C2" w:rsidRPr="00572B40" w:rsidRDefault="00CD63C2" w:rsidP="00CD63C2">
            <w:pPr>
              <w:spacing w:before="95" w:line="240" w:lineRule="exact"/>
              <w:ind w:left="182" w:right="135" w:hanging="29"/>
              <w:rPr>
                <w:rFonts w:ascii="Arial" w:eastAsia="Arial" w:hAnsi="Arial" w:cs="Arial"/>
                <w:spacing w:val="-1"/>
                <w:sz w:val="19"/>
                <w:szCs w:val="19"/>
              </w:rPr>
            </w:pPr>
            <w:r w:rsidRPr="00572B40">
              <w:rPr>
                <w:rFonts w:ascii="Arial" w:eastAsia="Arial" w:hAnsi="Arial" w:cs="Arial"/>
                <w:spacing w:val="-1"/>
                <w:sz w:val="19"/>
                <w:szCs w:val="19"/>
              </w:rPr>
              <w:t>40</w:t>
            </w:r>
          </w:p>
        </w:tc>
        <w:tc>
          <w:tcPr>
            <w:tcW w:w="2126" w:type="dxa"/>
          </w:tcPr>
          <w:p w:rsidR="00CD63C2" w:rsidRPr="00572B40" w:rsidRDefault="00CD63C2" w:rsidP="00CD63C2">
            <w:pPr>
              <w:spacing w:before="90"/>
              <w:ind w:right="132"/>
              <w:rPr>
                <w:rFonts w:ascii="Arial" w:eastAsia="Arial" w:hAnsi="Arial" w:cs="Arial"/>
                <w:spacing w:val="1"/>
                <w:sz w:val="19"/>
                <w:szCs w:val="19"/>
              </w:rPr>
            </w:pPr>
            <w:r w:rsidRPr="00572B40">
              <w:rPr>
                <w:rFonts w:ascii="Arial" w:eastAsia="Arial" w:hAnsi="Arial" w:cs="Arial"/>
                <w:spacing w:val="1"/>
                <w:sz w:val="19"/>
                <w:szCs w:val="19"/>
              </w:rPr>
              <w:t>BE / B. Tech in Civil Engineering</w:t>
            </w:r>
          </w:p>
        </w:tc>
        <w:tc>
          <w:tcPr>
            <w:tcW w:w="3686" w:type="dxa"/>
          </w:tcPr>
          <w:p w:rsidR="00CD63C2" w:rsidRPr="00572B40" w:rsidRDefault="00CD63C2" w:rsidP="00CD63C2">
            <w:pPr>
              <w:spacing w:before="1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2B40">
              <w:rPr>
                <w:rFonts w:ascii="Arial" w:hAnsi="Arial" w:cs="Arial"/>
                <w:sz w:val="19"/>
                <w:szCs w:val="19"/>
              </w:rPr>
              <w:t>Total – 8 years after Graduation</w:t>
            </w:r>
          </w:p>
          <w:p w:rsidR="00CD63C2" w:rsidRPr="00572B40" w:rsidRDefault="00CD63C2" w:rsidP="00CD63C2">
            <w:pPr>
              <w:spacing w:before="1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2B40">
              <w:rPr>
                <w:rFonts w:ascii="Arial" w:hAnsi="Arial" w:cs="Arial"/>
                <w:sz w:val="19"/>
                <w:szCs w:val="19"/>
              </w:rPr>
              <w:t>Track – 3 years in Track construction</w:t>
            </w:r>
          </w:p>
          <w:p w:rsidR="00CD63C2" w:rsidRPr="00572B40" w:rsidRDefault="00CD63C2" w:rsidP="00CD63C2">
            <w:pPr>
              <w:spacing w:before="1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2B40">
              <w:rPr>
                <w:rFonts w:ascii="Arial" w:hAnsi="Arial" w:cs="Arial"/>
                <w:sz w:val="19"/>
                <w:szCs w:val="19"/>
              </w:rPr>
              <w:t>Should have worked as Asst. Engineer or Equivalent for minimum of 2 years.</w:t>
            </w:r>
          </w:p>
        </w:tc>
        <w:tc>
          <w:tcPr>
            <w:tcW w:w="1559" w:type="dxa"/>
          </w:tcPr>
          <w:p w:rsidR="00CD63C2" w:rsidRPr="00572B40" w:rsidRDefault="00CD63C2" w:rsidP="00F767BC">
            <w:pPr>
              <w:rPr>
                <w:sz w:val="19"/>
                <w:szCs w:val="19"/>
              </w:rPr>
            </w:pPr>
            <w:proofErr w:type="spellStart"/>
            <w:r w:rsidRPr="00572B40">
              <w:rPr>
                <w:rFonts w:ascii="Arial" w:eastAsia="Arial" w:hAnsi="Arial" w:cs="Arial"/>
                <w:spacing w:val="-1"/>
                <w:sz w:val="19"/>
                <w:szCs w:val="19"/>
              </w:rPr>
              <w:t>Rs</w:t>
            </w:r>
            <w:proofErr w:type="spellEnd"/>
            <w:r w:rsidRPr="00572B40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. </w:t>
            </w:r>
            <w:r w:rsidR="00F767BC" w:rsidRPr="00572B40">
              <w:rPr>
                <w:rFonts w:ascii="Arial" w:eastAsia="Arial" w:hAnsi="Arial" w:cs="Arial"/>
                <w:spacing w:val="-1"/>
                <w:sz w:val="19"/>
                <w:szCs w:val="19"/>
              </w:rPr>
              <w:t>55,860/-</w:t>
            </w:r>
            <w:r w:rsidRPr="00572B40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</w:p>
        </w:tc>
      </w:tr>
      <w:tr w:rsidR="00CD63C2" w:rsidRPr="00572B40" w:rsidTr="00CD63C2">
        <w:tc>
          <w:tcPr>
            <w:tcW w:w="830" w:type="dxa"/>
          </w:tcPr>
          <w:p w:rsidR="00CD63C2" w:rsidRPr="00572B40" w:rsidRDefault="00CD63C2" w:rsidP="00CD63C2">
            <w:pPr>
              <w:spacing w:before="95" w:line="240" w:lineRule="exact"/>
              <w:ind w:left="126" w:right="90" w:firstLine="17"/>
              <w:rPr>
                <w:rFonts w:ascii="Arial" w:eastAsia="Arial" w:hAnsi="Arial" w:cs="Arial"/>
                <w:spacing w:val="-1"/>
                <w:sz w:val="19"/>
                <w:szCs w:val="19"/>
              </w:rPr>
            </w:pPr>
            <w:r w:rsidRPr="00572B40">
              <w:rPr>
                <w:rFonts w:ascii="Arial" w:eastAsia="Arial" w:hAnsi="Arial" w:cs="Arial"/>
                <w:spacing w:val="-1"/>
                <w:sz w:val="19"/>
                <w:szCs w:val="19"/>
              </w:rPr>
              <w:t>4</w:t>
            </w:r>
          </w:p>
        </w:tc>
        <w:tc>
          <w:tcPr>
            <w:tcW w:w="1155" w:type="dxa"/>
          </w:tcPr>
          <w:p w:rsidR="00CD63C2" w:rsidRPr="00572B40" w:rsidRDefault="00CD63C2" w:rsidP="00CD63C2">
            <w:pPr>
              <w:spacing w:before="17" w:line="200" w:lineRule="exact"/>
              <w:rPr>
                <w:rFonts w:ascii="Arial" w:hAnsi="Arial" w:cs="Arial"/>
                <w:sz w:val="19"/>
                <w:szCs w:val="19"/>
              </w:rPr>
            </w:pPr>
            <w:r w:rsidRPr="00572B40">
              <w:rPr>
                <w:rFonts w:ascii="Arial" w:hAnsi="Arial" w:cs="Arial"/>
                <w:sz w:val="19"/>
                <w:szCs w:val="19"/>
              </w:rPr>
              <w:t>Assistant Engineer</w:t>
            </w:r>
          </w:p>
        </w:tc>
        <w:tc>
          <w:tcPr>
            <w:tcW w:w="1134" w:type="dxa"/>
          </w:tcPr>
          <w:p w:rsidR="00CD63C2" w:rsidRPr="00572B40" w:rsidRDefault="00CD63C2" w:rsidP="00CD63C2">
            <w:pPr>
              <w:spacing w:before="95" w:line="240" w:lineRule="exact"/>
              <w:ind w:left="182" w:right="135" w:hanging="29"/>
              <w:rPr>
                <w:rFonts w:ascii="Arial" w:eastAsia="Arial" w:hAnsi="Arial" w:cs="Arial"/>
                <w:spacing w:val="-1"/>
                <w:sz w:val="19"/>
                <w:szCs w:val="19"/>
              </w:rPr>
            </w:pPr>
            <w:r w:rsidRPr="00572B40">
              <w:rPr>
                <w:rFonts w:ascii="Arial" w:eastAsia="Arial" w:hAnsi="Arial" w:cs="Arial"/>
                <w:spacing w:val="-1"/>
                <w:sz w:val="19"/>
                <w:szCs w:val="19"/>
              </w:rPr>
              <w:t>35</w:t>
            </w:r>
          </w:p>
        </w:tc>
        <w:tc>
          <w:tcPr>
            <w:tcW w:w="2126" w:type="dxa"/>
          </w:tcPr>
          <w:p w:rsidR="00CD63C2" w:rsidRPr="00572B40" w:rsidRDefault="00CD63C2" w:rsidP="00CD63C2">
            <w:pPr>
              <w:spacing w:before="90"/>
              <w:ind w:right="132"/>
              <w:rPr>
                <w:rFonts w:ascii="Arial" w:eastAsia="Arial" w:hAnsi="Arial" w:cs="Arial"/>
                <w:spacing w:val="1"/>
                <w:sz w:val="19"/>
                <w:szCs w:val="19"/>
              </w:rPr>
            </w:pPr>
            <w:r w:rsidRPr="00572B40">
              <w:rPr>
                <w:rFonts w:ascii="Arial" w:hAnsi="Arial" w:cs="Arial"/>
                <w:sz w:val="19"/>
                <w:szCs w:val="19"/>
              </w:rPr>
              <w:t xml:space="preserve">BE / </w:t>
            </w:r>
            <w:proofErr w:type="spellStart"/>
            <w:r w:rsidRPr="00572B40">
              <w:rPr>
                <w:rFonts w:ascii="Arial" w:hAnsi="Arial" w:cs="Arial"/>
                <w:sz w:val="19"/>
                <w:szCs w:val="19"/>
              </w:rPr>
              <w:t>B.Tech</w:t>
            </w:r>
            <w:proofErr w:type="spellEnd"/>
            <w:r w:rsidRPr="00572B40">
              <w:rPr>
                <w:rFonts w:ascii="Arial" w:hAnsi="Arial" w:cs="Arial"/>
                <w:sz w:val="19"/>
                <w:szCs w:val="19"/>
              </w:rPr>
              <w:t xml:space="preserve"> in Civil Engineering or Diploma in Civil Engineering</w:t>
            </w:r>
          </w:p>
        </w:tc>
        <w:tc>
          <w:tcPr>
            <w:tcW w:w="3686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80"/>
              <w:gridCol w:w="1620"/>
            </w:tblGrid>
            <w:tr w:rsidR="00CD63C2" w:rsidRPr="00572B40" w:rsidTr="00DE78F9">
              <w:tc>
                <w:tcPr>
                  <w:tcW w:w="1780" w:type="dxa"/>
                </w:tcPr>
                <w:p w:rsidR="00CD63C2" w:rsidRPr="00572B40" w:rsidRDefault="00CD63C2" w:rsidP="00CD63C2">
                  <w:pPr>
                    <w:spacing w:before="17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572B40">
                    <w:rPr>
                      <w:rFonts w:ascii="Arial" w:hAnsi="Arial" w:cs="Arial"/>
                      <w:sz w:val="19"/>
                      <w:szCs w:val="19"/>
                    </w:rPr>
                    <w:t>BE /</w:t>
                  </w:r>
                  <w:proofErr w:type="spellStart"/>
                  <w:r w:rsidRPr="00572B40">
                    <w:rPr>
                      <w:rFonts w:ascii="Arial" w:hAnsi="Arial" w:cs="Arial"/>
                      <w:sz w:val="19"/>
                      <w:szCs w:val="19"/>
                    </w:rPr>
                    <w:t>B.Tech</w:t>
                  </w:r>
                  <w:proofErr w:type="spellEnd"/>
                </w:p>
              </w:tc>
              <w:tc>
                <w:tcPr>
                  <w:tcW w:w="1620" w:type="dxa"/>
                </w:tcPr>
                <w:p w:rsidR="00CD63C2" w:rsidRPr="00572B40" w:rsidRDefault="00CD63C2" w:rsidP="00CD63C2">
                  <w:pPr>
                    <w:spacing w:before="17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572B40">
                    <w:rPr>
                      <w:rFonts w:ascii="Arial" w:hAnsi="Arial" w:cs="Arial"/>
                      <w:sz w:val="19"/>
                      <w:szCs w:val="19"/>
                    </w:rPr>
                    <w:t>Diploma</w:t>
                  </w:r>
                </w:p>
              </w:tc>
            </w:tr>
            <w:tr w:rsidR="00CD63C2" w:rsidRPr="00572B40" w:rsidTr="00DE78F9">
              <w:tc>
                <w:tcPr>
                  <w:tcW w:w="1780" w:type="dxa"/>
                </w:tcPr>
                <w:p w:rsidR="00CD63C2" w:rsidRPr="00572B40" w:rsidRDefault="00CD63C2" w:rsidP="00CD63C2">
                  <w:pPr>
                    <w:spacing w:before="17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572B40">
                    <w:rPr>
                      <w:rFonts w:ascii="Arial" w:hAnsi="Arial" w:cs="Arial"/>
                      <w:sz w:val="19"/>
                      <w:szCs w:val="19"/>
                    </w:rPr>
                    <w:t>Total – 5 years after Graduation</w:t>
                  </w:r>
                </w:p>
                <w:p w:rsidR="00CD63C2" w:rsidRPr="00572B40" w:rsidRDefault="00CD63C2" w:rsidP="00CD63C2">
                  <w:pPr>
                    <w:spacing w:before="17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572B40">
                    <w:rPr>
                      <w:rFonts w:ascii="Arial" w:hAnsi="Arial" w:cs="Arial"/>
                      <w:sz w:val="19"/>
                      <w:szCs w:val="19"/>
                    </w:rPr>
                    <w:t>Track – 2 years in Track construction</w:t>
                  </w:r>
                </w:p>
              </w:tc>
              <w:tc>
                <w:tcPr>
                  <w:tcW w:w="1620" w:type="dxa"/>
                </w:tcPr>
                <w:p w:rsidR="00CD63C2" w:rsidRPr="00572B40" w:rsidRDefault="00CD63C2" w:rsidP="00CD63C2">
                  <w:pPr>
                    <w:spacing w:before="17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572B40">
                    <w:rPr>
                      <w:rFonts w:ascii="Arial" w:hAnsi="Arial" w:cs="Arial"/>
                      <w:sz w:val="19"/>
                      <w:szCs w:val="19"/>
                    </w:rPr>
                    <w:t>Total – 8 years after Diploma</w:t>
                  </w:r>
                </w:p>
                <w:p w:rsidR="00CD63C2" w:rsidRPr="00572B40" w:rsidRDefault="00CD63C2" w:rsidP="00CD63C2">
                  <w:pPr>
                    <w:spacing w:before="17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572B40">
                    <w:rPr>
                      <w:rFonts w:ascii="Arial" w:hAnsi="Arial" w:cs="Arial"/>
                      <w:sz w:val="19"/>
                      <w:szCs w:val="19"/>
                    </w:rPr>
                    <w:t>Track – 2 years in Track construction</w:t>
                  </w:r>
                </w:p>
              </w:tc>
            </w:tr>
          </w:tbl>
          <w:p w:rsidR="00CD63C2" w:rsidRDefault="00CD63C2" w:rsidP="00572B40">
            <w:pPr>
              <w:spacing w:before="1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72B40">
              <w:rPr>
                <w:rFonts w:ascii="Arial" w:hAnsi="Arial" w:cs="Arial"/>
                <w:sz w:val="19"/>
                <w:szCs w:val="19"/>
              </w:rPr>
              <w:t>Should have worked as Section Engineer or Equivalent for minimum of 2 years.</w:t>
            </w:r>
          </w:p>
          <w:p w:rsidR="00572B40" w:rsidRPr="00572B40" w:rsidRDefault="00572B40" w:rsidP="00572B40">
            <w:pPr>
              <w:spacing w:before="17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</w:tcPr>
          <w:p w:rsidR="00CD63C2" w:rsidRPr="00572B40" w:rsidRDefault="00CD63C2" w:rsidP="00F767BC">
            <w:pPr>
              <w:rPr>
                <w:sz w:val="19"/>
                <w:szCs w:val="19"/>
              </w:rPr>
            </w:pPr>
            <w:proofErr w:type="spellStart"/>
            <w:r w:rsidRPr="00572B40">
              <w:rPr>
                <w:rFonts w:ascii="Arial" w:eastAsia="Arial" w:hAnsi="Arial" w:cs="Arial"/>
                <w:spacing w:val="-1"/>
                <w:sz w:val="19"/>
                <w:szCs w:val="19"/>
              </w:rPr>
              <w:t>Rs</w:t>
            </w:r>
            <w:proofErr w:type="spellEnd"/>
            <w:r w:rsidRPr="00572B40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. </w:t>
            </w:r>
            <w:r w:rsidR="00F767BC" w:rsidRPr="00572B40">
              <w:rPr>
                <w:rFonts w:ascii="Arial" w:eastAsia="Arial" w:hAnsi="Arial" w:cs="Arial"/>
                <w:spacing w:val="-1"/>
                <w:sz w:val="19"/>
                <w:szCs w:val="19"/>
              </w:rPr>
              <w:t>48,280/-</w:t>
            </w:r>
            <w:r w:rsidRPr="00572B40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</w:p>
        </w:tc>
      </w:tr>
    </w:tbl>
    <w:p w:rsidR="00E65D46" w:rsidRDefault="00DE78F9" w:rsidP="00042FC8">
      <w:pPr>
        <w:pStyle w:val="ListParagraph"/>
        <w:numPr>
          <w:ilvl w:val="0"/>
          <w:numId w:val="5"/>
        </w:numPr>
        <w:spacing w:before="32" w:line="240" w:lineRule="exact"/>
        <w:jc w:val="both"/>
        <w:rPr>
          <w:rFonts w:ascii="Arial" w:eastAsia="Arial" w:hAnsi="Arial" w:cs="Arial"/>
          <w:b/>
          <w:spacing w:val="1"/>
          <w:position w:val="-1"/>
          <w:sz w:val="22"/>
          <w:szCs w:val="22"/>
        </w:rPr>
      </w:pP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lastRenderedPageBreak/>
        <w:t xml:space="preserve">For Retired </w:t>
      </w:r>
      <w:r w:rsidR="00894A2E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Personnel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:</w:t>
      </w:r>
    </w:p>
    <w:p w:rsidR="00DE78F9" w:rsidRDefault="00DE78F9" w:rsidP="00DE78F9">
      <w:pPr>
        <w:pStyle w:val="ListParagraph"/>
        <w:spacing w:before="32" w:line="240" w:lineRule="exact"/>
        <w:ind w:left="820"/>
        <w:rPr>
          <w:rFonts w:ascii="Arial" w:eastAsia="Arial" w:hAnsi="Arial" w:cs="Arial"/>
          <w:b/>
          <w:spacing w:val="1"/>
          <w:position w:val="-1"/>
          <w:sz w:val="22"/>
          <w:szCs w:val="22"/>
        </w:rPr>
      </w:pPr>
    </w:p>
    <w:tbl>
      <w:tblPr>
        <w:tblStyle w:val="TableGrid"/>
        <w:tblW w:w="9138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720"/>
        <w:gridCol w:w="1800"/>
        <w:gridCol w:w="1089"/>
        <w:gridCol w:w="3686"/>
        <w:gridCol w:w="1843"/>
      </w:tblGrid>
      <w:tr w:rsidR="00F262BF" w:rsidRPr="00956DA7" w:rsidTr="00E303B2">
        <w:tc>
          <w:tcPr>
            <w:tcW w:w="720" w:type="dxa"/>
          </w:tcPr>
          <w:p w:rsidR="00F262BF" w:rsidRPr="00956DA7" w:rsidRDefault="00F262BF" w:rsidP="00F262BF">
            <w:pPr>
              <w:spacing w:before="95" w:line="240" w:lineRule="exact"/>
              <w:ind w:left="126" w:right="90" w:firstLine="17"/>
              <w:rPr>
                <w:rFonts w:ascii="Arial" w:eastAsia="Arial" w:hAnsi="Arial" w:cs="Arial"/>
              </w:rPr>
            </w:pPr>
            <w:r w:rsidRPr="00956DA7">
              <w:rPr>
                <w:rFonts w:ascii="Arial" w:eastAsia="Arial" w:hAnsi="Arial" w:cs="Arial"/>
                <w:b/>
                <w:spacing w:val="-1"/>
              </w:rPr>
              <w:t>S</w:t>
            </w:r>
            <w:r w:rsidRPr="00956DA7">
              <w:rPr>
                <w:rFonts w:ascii="Arial" w:eastAsia="Arial" w:hAnsi="Arial" w:cs="Arial"/>
                <w:b/>
                <w:spacing w:val="1"/>
              </w:rPr>
              <w:t>l</w:t>
            </w:r>
            <w:r w:rsidRPr="00956DA7">
              <w:rPr>
                <w:rFonts w:ascii="Arial" w:eastAsia="Arial" w:hAnsi="Arial" w:cs="Arial"/>
                <w:b/>
              </w:rPr>
              <w:t xml:space="preserve">. </w:t>
            </w:r>
            <w:r w:rsidRPr="00956DA7">
              <w:rPr>
                <w:rFonts w:ascii="Arial" w:eastAsia="Arial" w:hAnsi="Arial" w:cs="Arial"/>
                <w:b/>
                <w:spacing w:val="-1"/>
              </w:rPr>
              <w:t>N</w:t>
            </w:r>
            <w:r w:rsidRPr="00956DA7"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1800" w:type="dxa"/>
          </w:tcPr>
          <w:p w:rsidR="00F262BF" w:rsidRPr="00956DA7" w:rsidRDefault="00F262BF" w:rsidP="00F262BF">
            <w:pPr>
              <w:spacing w:before="17" w:line="200" w:lineRule="exact"/>
              <w:rPr>
                <w:rFonts w:ascii="Arial" w:hAnsi="Arial" w:cs="Arial"/>
              </w:rPr>
            </w:pPr>
          </w:p>
          <w:p w:rsidR="00F262BF" w:rsidRPr="00956DA7" w:rsidRDefault="00F262BF" w:rsidP="00F262BF">
            <w:pPr>
              <w:ind w:left="320" w:right="320"/>
              <w:jc w:val="center"/>
              <w:rPr>
                <w:rFonts w:ascii="Arial" w:eastAsia="Arial" w:hAnsi="Arial" w:cs="Arial"/>
              </w:rPr>
            </w:pPr>
            <w:r w:rsidRPr="00956DA7">
              <w:rPr>
                <w:rFonts w:ascii="Arial" w:eastAsia="Arial" w:hAnsi="Arial" w:cs="Arial"/>
                <w:b/>
                <w:spacing w:val="-1"/>
              </w:rPr>
              <w:t>N</w:t>
            </w:r>
            <w:r w:rsidRPr="00956DA7">
              <w:rPr>
                <w:rFonts w:ascii="Arial" w:eastAsia="Arial" w:hAnsi="Arial" w:cs="Arial"/>
                <w:b/>
              </w:rPr>
              <w:t>ame</w:t>
            </w:r>
            <w:r w:rsidRPr="00956DA7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956DA7">
              <w:rPr>
                <w:rFonts w:ascii="Arial" w:eastAsia="Arial" w:hAnsi="Arial" w:cs="Arial"/>
                <w:b/>
              </w:rPr>
              <w:t>of</w:t>
            </w:r>
          </w:p>
          <w:p w:rsidR="00F262BF" w:rsidRPr="00956DA7" w:rsidRDefault="00F262BF" w:rsidP="00F262BF">
            <w:pPr>
              <w:spacing w:line="240" w:lineRule="exact"/>
              <w:ind w:left="519" w:right="521"/>
              <w:jc w:val="center"/>
              <w:rPr>
                <w:rFonts w:ascii="Arial" w:eastAsia="Arial" w:hAnsi="Arial" w:cs="Arial"/>
              </w:rPr>
            </w:pPr>
            <w:r w:rsidRPr="00956DA7">
              <w:rPr>
                <w:rFonts w:ascii="Arial" w:eastAsia="Arial" w:hAnsi="Arial" w:cs="Arial"/>
                <w:b/>
                <w:spacing w:val="-1"/>
              </w:rPr>
              <w:t>Post</w:t>
            </w:r>
          </w:p>
        </w:tc>
        <w:tc>
          <w:tcPr>
            <w:tcW w:w="1089" w:type="dxa"/>
          </w:tcPr>
          <w:p w:rsidR="00F262BF" w:rsidRPr="00956DA7" w:rsidRDefault="00F262BF" w:rsidP="00400F0C">
            <w:pPr>
              <w:spacing w:before="95" w:line="240" w:lineRule="exact"/>
              <w:ind w:left="-7" w:right="27"/>
              <w:jc w:val="center"/>
              <w:rPr>
                <w:rFonts w:ascii="Arial" w:eastAsia="Arial" w:hAnsi="Arial" w:cs="Arial"/>
              </w:rPr>
            </w:pPr>
            <w:r w:rsidRPr="00956DA7">
              <w:rPr>
                <w:rFonts w:ascii="Arial" w:eastAsia="Arial" w:hAnsi="Arial" w:cs="Arial"/>
                <w:b/>
                <w:spacing w:val="-1"/>
              </w:rPr>
              <w:t>Age Limit (Years)</w:t>
            </w:r>
          </w:p>
        </w:tc>
        <w:tc>
          <w:tcPr>
            <w:tcW w:w="3686" w:type="dxa"/>
          </w:tcPr>
          <w:p w:rsidR="00F262BF" w:rsidRPr="00956DA7" w:rsidRDefault="00F262BF" w:rsidP="00F262BF">
            <w:pPr>
              <w:spacing w:before="17" w:line="200" w:lineRule="exact"/>
              <w:rPr>
                <w:rFonts w:ascii="Arial" w:hAnsi="Arial" w:cs="Arial"/>
              </w:rPr>
            </w:pPr>
          </w:p>
          <w:p w:rsidR="00F262BF" w:rsidRPr="00956DA7" w:rsidRDefault="00F262BF" w:rsidP="00F262BF">
            <w:pPr>
              <w:ind w:left="-14" w:right="46"/>
              <w:jc w:val="center"/>
              <w:rPr>
                <w:rFonts w:ascii="Arial" w:eastAsia="Arial" w:hAnsi="Arial" w:cs="Arial"/>
              </w:rPr>
            </w:pPr>
            <w:r w:rsidRPr="00956DA7">
              <w:rPr>
                <w:rFonts w:ascii="Arial" w:eastAsia="Arial" w:hAnsi="Arial" w:cs="Arial"/>
                <w:b/>
                <w:spacing w:val="-1"/>
              </w:rPr>
              <w:t>E</w:t>
            </w:r>
            <w:r w:rsidRPr="00956DA7">
              <w:rPr>
                <w:rFonts w:ascii="Arial" w:eastAsia="Arial" w:hAnsi="Arial" w:cs="Arial"/>
                <w:b/>
              </w:rPr>
              <w:t>xper</w:t>
            </w:r>
            <w:r w:rsidRPr="00956DA7">
              <w:rPr>
                <w:rFonts w:ascii="Arial" w:eastAsia="Arial" w:hAnsi="Arial" w:cs="Arial"/>
                <w:b/>
                <w:spacing w:val="1"/>
              </w:rPr>
              <w:t>i</w:t>
            </w:r>
            <w:r w:rsidRPr="00956DA7">
              <w:rPr>
                <w:rFonts w:ascii="Arial" w:eastAsia="Arial" w:hAnsi="Arial" w:cs="Arial"/>
                <w:b/>
              </w:rPr>
              <w:t>ence</w:t>
            </w:r>
            <w:r>
              <w:rPr>
                <w:rFonts w:ascii="Arial" w:eastAsia="Arial" w:hAnsi="Arial" w:cs="Arial"/>
                <w:b/>
              </w:rPr>
              <w:t xml:space="preserve"> Criteria</w:t>
            </w:r>
          </w:p>
        </w:tc>
        <w:tc>
          <w:tcPr>
            <w:tcW w:w="1843" w:type="dxa"/>
            <w:vAlign w:val="center"/>
          </w:tcPr>
          <w:p w:rsidR="00F262BF" w:rsidRPr="00CD63C2" w:rsidRDefault="00F262BF" w:rsidP="00F262BF">
            <w:pPr>
              <w:spacing w:before="17" w:line="2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Consolidated </w:t>
            </w:r>
            <w:r w:rsidRPr="00CD63C2">
              <w:rPr>
                <w:rFonts w:ascii="Arial" w:hAnsi="Arial" w:cs="Arial"/>
                <w:b/>
              </w:rPr>
              <w:t>Pay</w:t>
            </w:r>
            <w:r>
              <w:rPr>
                <w:rFonts w:ascii="Arial" w:hAnsi="Arial" w:cs="Arial"/>
                <w:b/>
              </w:rPr>
              <w:t xml:space="preserve"> (P.M.)</w:t>
            </w:r>
          </w:p>
        </w:tc>
      </w:tr>
      <w:tr w:rsidR="00F262BF" w:rsidRPr="00956DA7" w:rsidTr="00E303B2">
        <w:tc>
          <w:tcPr>
            <w:tcW w:w="720" w:type="dxa"/>
          </w:tcPr>
          <w:p w:rsidR="00F262BF" w:rsidRPr="00956DA7" w:rsidRDefault="00F262BF" w:rsidP="00F262BF">
            <w:pPr>
              <w:spacing w:before="95" w:line="240" w:lineRule="exact"/>
              <w:ind w:left="126" w:right="90" w:firstLine="17"/>
              <w:rPr>
                <w:rFonts w:ascii="Arial" w:eastAsia="Arial" w:hAnsi="Arial" w:cs="Arial"/>
                <w:spacing w:val="-1"/>
              </w:rPr>
            </w:pPr>
            <w:r w:rsidRPr="00956DA7">
              <w:rPr>
                <w:rFonts w:ascii="Arial" w:eastAsia="Arial" w:hAnsi="Arial" w:cs="Arial"/>
                <w:spacing w:val="-1"/>
              </w:rPr>
              <w:t>1.</w:t>
            </w:r>
          </w:p>
        </w:tc>
        <w:tc>
          <w:tcPr>
            <w:tcW w:w="1800" w:type="dxa"/>
          </w:tcPr>
          <w:p w:rsidR="00F262BF" w:rsidRPr="00956DA7" w:rsidRDefault="00F262BF" w:rsidP="00F262BF">
            <w:pPr>
              <w:spacing w:before="17" w:line="200" w:lineRule="exact"/>
              <w:rPr>
                <w:rFonts w:ascii="Arial" w:hAnsi="Arial" w:cs="Arial"/>
              </w:rPr>
            </w:pPr>
            <w:r w:rsidRPr="00956DA7">
              <w:rPr>
                <w:rFonts w:ascii="Arial" w:hAnsi="Arial" w:cs="Arial"/>
              </w:rPr>
              <w:t xml:space="preserve">Deputy Chief Engineer </w:t>
            </w:r>
          </w:p>
        </w:tc>
        <w:tc>
          <w:tcPr>
            <w:tcW w:w="1089" w:type="dxa"/>
          </w:tcPr>
          <w:p w:rsidR="00F262BF" w:rsidRPr="00956DA7" w:rsidRDefault="00F262BF" w:rsidP="00F262BF">
            <w:pPr>
              <w:spacing w:before="95" w:line="240" w:lineRule="exact"/>
              <w:ind w:left="182" w:right="135" w:hanging="29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65</w:t>
            </w:r>
          </w:p>
        </w:tc>
        <w:tc>
          <w:tcPr>
            <w:tcW w:w="3686" w:type="dxa"/>
          </w:tcPr>
          <w:p w:rsidR="00F262BF" w:rsidRDefault="00F262BF" w:rsidP="00F262BF">
            <w:pPr>
              <w:spacing w:before="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Should have retired as Deputy Chief Engineer or Equivalent from Metros/Railways/PSUs having experience in Track works.</w:t>
            </w:r>
          </w:p>
          <w:p w:rsidR="00F62A12" w:rsidRPr="00956DA7" w:rsidRDefault="00F62A12" w:rsidP="00F262BF">
            <w:pPr>
              <w:spacing w:before="17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262BF" w:rsidRPr="00956DA7" w:rsidRDefault="00F262BF" w:rsidP="00F262BF">
            <w:pPr>
              <w:spacing w:line="220" w:lineRule="exact"/>
              <w:ind w:left="121"/>
              <w:rPr>
                <w:rFonts w:ascii="Arial" w:eastAsia="Arial" w:hAnsi="Arial" w:cs="Arial"/>
                <w:spacing w:val="-1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Rs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>. 1,10,000/-</w:t>
            </w:r>
          </w:p>
        </w:tc>
      </w:tr>
      <w:tr w:rsidR="00F262BF" w:rsidRPr="00956DA7" w:rsidTr="00E303B2">
        <w:tc>
          <w:tcPr>
            <w:tcW w:w="720" w:type="dxa"/>
          </w:tcPr>
          <w:p w:rsidR="00F262BF" w:rsidRPr="00956DA7" w:rsidRDefault="00F262BF" w:rsidP="00F262BF">
            <w:pPr>
              <w:spacing w:before="95" w:line="240" w:lineRule="exact"/>
              <w:ind w:left="126" w:right="90" w:firstLine="17"/>
              <w:rPr>
                <w:rFonts w:ascii="Arial" w:eastAsia="Arial" w:hAnsi="Arial" w:cs="Arial"/>
                <w:spacing w:val="-1"/>
              </w:rPr>
            </w:pPr>
            <w:r w:rsidRPr="00956DA7">
              <w:rPr>
                <w:rFonts w:ascii="Arial" w:eastAsia="Arial" w:hAnsi="Arial" w:cs="Arial"/>
                <w:spacing w:val="-1"/>
              </w:rPr>
              <w:t>2</w:t>
            </w:r>
          </w:p>
        </w:tc>
        <w:tc>
          <w:tcPr>
            <w:tcW w:w="1800" w:type="dxa"/>
          </w:tcPr>
          <w:p w:rsidR="00F262BF" w:rsidRPr="00956DA7" w:rsidRDefault="00F262BF" w:rsidP="00F262BF">
            <w:pPr>
              <w:spacing w:before="17" w:line="200" w:lineRule="exact"/>
              <w:rPr>
                <w:rFonts w:ascii="Arial" w:hAnsi="Arial" w:cs="Arial"/>
              </w:rPr>
            </w:pPr>
            <w:r w:rsidRPr="00956DA7">
              <w:rPr>
                <w:rFonts w:ascii="Arial" w:hAnsi="Arial" w:cs="Arial"/>
              </w:rPr>
              <w:t>Executive Engineer</w:t>
            </w:r>
          </w:p>
        </w:tc>
        <w:tc>
          <w:tcPr>
            <w:tcW w:w="1089" w:type="dxa"/>
          </w:tcPr>
          <w:p w:rsidR="00F262BF" w:rsidRPr="00956DA7" w:rsidRDefault="00F262BF" w:rsidP="00F262BF">
            <w:pPr>
              <w:spacing w:before="95" w:line="240" w:lineRule="exact"/>
              <w:ind w:left="182" w:right="135" w:hanging="29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65</w:t>
            </w:r>
          </w:p>
        </w:tc>
        <w:tc>
          <w:tcPr>
            <w:tcW w:w="3686" w:type="dxa"/>
          </w:tcPr>
          <w:p w:rsidR="00F262BF" w:rsidRDefault="00F262BF" w:rsidP="00F262BF">
            <w:pPr>
              <w:spacing w:before="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Should have retired as Executive Engineer or Equivalent from Metros/Railways/PSUs having experience in Track works.</w:t>
            </w:r>
          </w:p>
          <w:p w:rsidR="00F62A12" w:rsidRPr="00956DA7" w:rsidRDefault="00F62A12" w:rsidP="00F262BF">
            <w:pPr>
              <w:spacing w:before="17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262BF" w:rsidRPr="00956DA7" w:rsidRDefault="00F262BF" w:rsidP="00F262BF">
            <w:pPr>
              <w:spacing w:line="220" w:lineRule="exact"/>
              <w:ind w:left="121"/>
              <w:rPr>
                <w:rFonts w:ascii="Arial" w:eastAsia="Arial" w:hAnsi="Arial" w:cs="Arial"/>
                <w:spacing w:val="-1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Rs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>. 60,000/-</w:t>
            </w:r>
          </w:p>
        </w:tc>
      </w:tr>
      <w:tr w:rsidR="00F262BF" w:rsidRPr="00956DA7" w:rsidTr="00E303B2">
        <w:tc>
          <w:tcPr>
            <w:tcW w:w="720" w:type="dxa"/>
          </w:tcPr>
          <w:p w:rsidR="00F262BF" w:rsidRPr="00956DA7" w:rsidRDefault="00F262BF" w:rsidP="00F262BF">
            <w:pPr>
              <w:spacing w:before="95" w:line="240" w:lineRule="exact"/>
              <w:ind w:left="126" w:right="90" w:firstLine="17"/>
              <w:rPr>
                <w:rFonts w:ascii="Arial" w:eastAsia="Arial" w:hAnsi="Arial" w:cs="Arial"/>
                <w:spacing w:val="-1"/>
              </w:rPr>
            </w:pPr>
            <w:r w:rsidRPr="00956DA7">
              <w:rPr>
                <w:rFonts w:ascii="Arial" w:eastAsia="Arial" w:hAnsi="Arial" w:cs="Arial"/>
                <w:spacing w:val="-1"/>
              </w:rPr>
              <w:t>3</w:t>
            </w:r>
          </w:p>
        </w:tc>
        <w:tc>
          <w:tcPr>
            <w:tcW w:w="1800" w:type="dxa"/>
          </w:tcPr>
          <w:p w:rsidR="00F262BF" w:rsidRPr="00956DA7" w:rsidRDefault="00F262BF" w:rsidP="00F262BF">
            <w:pPr>
              <w:spacing w:before="17" w:line="200" w:lineRule="exact"/>
              <w:rPr>
                <w:rFonts w:ascii="Arial" w:hAnsi="Arial" w:cs="Arial"/>
              </w:rPr>
            </w:pPr>
            <w:r w:rsidRPr="00956DA7">
              <w:rPr>
                <w:rFonts w:ascii="Arial" w:hAnsi="Arial" w:cs="Arial"/>
              </w:rPr>
              <w:t>Asst. Executive Engineer</w:t>
            </w:r>
          </w:p>
        </w:tc>
        <w:tc>
          <w:tcPr>
            <w:tcW w:w="1089" w:type="dxa"/>
          </w:tcPr>
          <w:p w:rsidR="00F262BF" w:rsidRPr="00956DA7" w:rsidRDefault="00F262BF" w:rsidP="00F262BF">
            <w:pPr>
              <w:spacing w:before="95" w:line="240" w:lineRule="exact"/>
              <w:ind w:left="182" w:right="135" w:hanging="29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65</w:t>
            </w:r>
          </w:p>
        </w:tc>
        <w:tc>
          <w:tcPr>
            <w:tcW w:w="3686" w:type="dxa"/>
          </w:tcPr>
          <w:p w:rsidR="00F262BF" w:rsidRDefault="00F262BF" w:rsidP="00F262BF">
            <w:pPr>
              <w:spacing w:before="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Should have retired as Asst. Executive Engineer or Equivalent from Metros/Railways/PSUs having experience in Track works.</w:t>
            </w:r>
          </w:p>
          <w:p w:rsidR="00F62A12" w:rsidRPr="00956DA7" w:rsidRDefault="00F62A12" w:rsidP="00F262BF">
            <w:pPr>
              <w:spacing w:before="17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262BF" w:rsidRPr="00956DA7" w:rsidRDefault="00F262BF" w:rsidP="00F262BF">
            <w:pPr>
              <w:spacing w:line="220" w:lineRule="exact"/>
              <w:ind w:left="121"/>
              <w:rPr>
                <w:rFonts w:ascii="Arial" w:eastAsia="Arial" w:hAnsi="Arial" w:cs="Arial"/>
                <w:spacing w:val="-1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Rs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>. 50,000/-</w:t>
            </w:r>
          </w:p>
        </w:tc>
      </w:tr>
      <w:tr w:rsidR="00F262BF" w:rsidRPr="00956DA7" w:rsidTr="00E303B2">
        <w:tc>
          <w:tcPr>
            <w:tcW w:w="720" w:type="dxa"/>
          </w:tcPr>
          <w:p w:rsidR="00F262BF" w:rsidRPr="00956DA7" w:rsidRDefault="00F262BF" w:rsidP="00F262BF">
            <w:pPr>
              <w:spacing w:before="95" w:line="240" w:lineRule="exact"/>
              <w:ind w:left="126" w:right="90" w:firstLine="17"/>
              <w:rPr>
                <w:rFonts w:ascii="Arial" w:eastAsia="Arial" w:hAnsi="Arial" w:cs="Arial"/>
                <w:spacing w:val="-1"/>
              </w:rPr>
            </w:pPr>
            <w:r w:rsidRPr="00956DA7">
              <w:rPr>
                <w:rFonts w:ascii="Arial" w:eastAsia="Arial" w:hAnsi="Arial" w:cs="Arial"/>
                <w:spacing w:val="-1"/>
              </w:rPr>
              <w:t>4</w:t>
            </w:r>
          </w:p>
        </w:tc>
        <w:tc>
          <w:tcPr>
            <w:tcW w:w="1800" w:type="dxa"/>
          </w:tcPr>
          <w:p w:rsidR="00F262BF" w:rsidRPr="00956DA7" w:rsidRDefault="00F262BF" w:rsidP="00F262BF">
            <w:pPr>
              <w:spacing w:before="17" w:line="200" w:lineRule="exact"/>
              <w:rPr>
                <w:rFonts w:ascii="Arial" w:hAnsi="Arial" w:cs="Arial"/>
              </w:rPr>
            </w:pPr>
            <w:r w:rsidRPr="00956DA7">
              <w:rPr>
                <w:rFonts w:ascii="Arial" w:hAnsi="Arial" w:cs="Arial"/>
              </w:rPr>
              <w:t>Assistant Engineer</w:t>
            </w:r>
          </w:p>
        </w:tc>
        <w:tc>
          <w:tcPr>
            <w:tcW w:w="1089" w:type="dxa"/>
          </w:tcPr>
          <w:p w:rsidR="00F262BF" w:rsidRPr="00956DA7" w:rsidRDefault="00F262BF" w:rsidP="00F262BF">
            <w:pPr>
              <w:spacing w:before="95" w:line="240" w:lineRule="exact"/>
              <w:ind w:left="182" w:right="135" w:hanging="29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65</w:t>
            </w:r>
          </w:p>
        </w:tc>
        <w:tc>
          <w:tcPr>
            <w:tcW w:w="3686" w:type="dxa"/>
          </w:tcPr>
          <w:p w:rsidR="00F262BF" w:rsidRDefault="00F262BF" w:rsidP="00F262BF">
            <w:pPr>
              <w:spacing w:before="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Should have retired as Assistant Engineer or Equivalent from Railways or Metros/Railways/PSUs having experience in Track works.</w:t>
            </w:r>
          </w:p>
          <w:p w:rsidR="00F62A12" w:rsidRPr="00956DA7" w:rsidRDefault="00F62A12" w:rsidP="00F262BF">
            <w:pPr>
              <w:spacing w:before="17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262BF" w:rsidRPr="00956DA7" w:rsidRDefault="00F262BF" w:rsidP="00F262BF">
            <w:pPr>
              <w:spacing w:line="220" w:lineRule="exact"/>
              <w:ind w:left="121"/>
              <w:rPr>
                <w:rFonts w:ascii="Arial" w:eastAsia="Arial" w:hAnsi="Arial" w:cs="Arial"/>
                <w:spacing w:val="-1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Rs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>. 40,000/-</w:t>
            </w:r>
          </w:p>
        </w:tc>
      </w:tr>
    </w:tbl>
    <w:p w:rsidR="00DE78F9" w:rsidRDefault="00DE78F9" w:rsidP="00DE78F9">
      <w:pPr>
        <w:spacing w:before="32" w:line="240" w:lineRule="exact"/>
        <w:ind w:left="100"/>
        <w:rPr>
          <w:rFonts w:ascii="Arial" w:eastAsia="Arial" w:hAnsi="Arial" w:cs="Arial"/>
          <w:b/>
          <w:spacing w:val="1"/>
          <w:position w:val="-1"/>
          <w:sz w:val="22"/>
          <w:szCs w:val="22"/>
        </w:rPr>
      </w:pPr>
    </w:p>
    <w:p w:rsidR="00541E10" w:rsidRDefault="00541E10" w:rsidP="00541E10">
      <w:pPr>
        <w:spacing w:before="32" w:line="240" w:lineRule="exact"/>
        <w:rPr>
          <w:rFonts w:ascii="Arial" w:eastAsia="Arial" w:hAnsi="Arial" w:cs="Arial"/>
          <w:b/>
          <w:spacing w:val="1"/>
          <w:position w:val="-1"/>
          <w:sz w:val="22"/>
          <w:szCs w:val="22"/>
        </w:rPr>
      </w:pPr>
    </w:p>
    <w:p w:rsidR="00541E10" w:rsidRDefault="00541E10" w:rsidP="00541E10">
      <w:pPr>
        <w:spacing w:before="32" w:line="240" w:lineRule="exact"/>
        <w:ind w:left="630" w:hanging="630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Note: </w:t>
      </w:r>
      <w:r w:rsidRPr="00A7129F">
        <w:rPr>
          <w:rFonts w:ascii="Arial" w:hAnsi="Arial" w:cs="Arial"/>
          <w:sz w:val="22"/>
          <w:szCs w:val="22"/>
        </w:rPr>
        <w:t>Candidate must have experience in large infrastructure project execution out of which</w:t>
      </w:r>
      <w:r>
        <w:rPr>
          <w:rFonts w:ascii="Arial" w:hAnsi="Arial" w:cs="Arial"/>
          <w:sz w:val="22"/>
          <w:szCs w:val="22"/>
        </w:rPr>
        <w:t xml:space="preserve"> minimum</w:t>
      </w:r>
      <w:r w:rsidRPr="00A7129F">
        <w:rPr>
          <w:rFonts w:ascii="Arial" w:hAnsi="Arial" w:cs="Arial"/>
          <w:sz w:val="22"/>
          <w:szCs w:val="22"/>
        </w:rPr>
        <w:t xml:space="preserve"> years </w:t>
      </w:r>
      <w:r>
        <w:rPr>
          <w:rFonts w:ascii="Arial" w:hAnsi="Arial" w:cs="Arial"/>
          <w:sz w:val="22"/>
          <w:szCs w:val="22"/>
        </w:rPr>
        <w:t xml:space="preserve">mentioned in table above </w:t>
      </w:r>
      <w:r w:rsidRPr="00A7129F">
        <w:rPr>
          <w:rFonts w:ascii="Arial" w:hAnsi="Arial" w:cs="Arial"/>
          <w:sz w:val="22"/>
          <w:szCs w:val="22"/>
        </w:rPr>
        <w:t>should be in Track Works in Metros / Railways</w:t>
      </w:r>
      <w:r>
        <w:rPr>
          <w:rFonts w:ascii="Arial" w:hAnsi="Arial" w:cs="Arial"/>
          <w:sz w:val="22"/>
          <w:szCs w:val="22"/>
        </w:rPr>
        <w:t>.</w:t>
      </w:r>
      <w:r w:rsidRPr="00A712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Experience of </w:t>
      </w:r>
      <w:proofErr w:type="spellStart"/>
      <w:r>
        <w:rPr>
          <w:rFonts w:ascii="Arial" w:hAnsi="Arial" w:cs="Arial"/>
          <w:sz w:val="22"/>
          <w:szCs w:val="22"/>
        </w:rPr>
        <w:t>ballastless</w:t>
      </w:r>
      <w:proofErr w:type="spellEnd"/>
      <w:r>
        <w:rPr>
          <w:rFonts w:ascii="Arial" w:hAnsi="Arial" w:cs="Arial"/>
          <w:sz w:val="22"/>
          <w:szCs w:val="22"/>
        </w:rPr>
        <w:t xml:space="preserve"> track construction will be preferred.</w:t>
      </w:r>
      <w:r w:rsidRPr="00A7129F">
        <w:rPr>
          <w:rFonts w:ascii="Arial" w:hAnsi="Arial" w:cs="Arial"/>
          <w:sz w:val="22"/>
          <w:szCs w:val="22"/>
        </w:rPr>
        <w:t xml:space="preserve"> Candidate must be familiar with Contract Management, QA/QC, Safety Implementation, Programme</w:t>
      </w:r>
      <w:r>
        <w:rPr>
          <w:rFonts w:ascii="Arial" w:hAnsi="Arial" w:cs="Arial"/>
          <w:sz w:val="22"/>
          <w:szCs w:val="22"/>
        </w:rPr>
        <w:t xml:space="preserve"> Monitoring etc. for Track Works.</w:t>
      </w:r>
    </w:p>
    <w:p w:rsidR="00541E10" w:rsidRDefault="00541E10" w:rsidP="00DE78F9">
      <w:pPr>
        <w:spacing w:before="32" w:line="240" w:lineRule="exact"/>
        <w:ind w:left="100"/>
        <w:rPr>
          <w:rFonts w:ascii="Arial" w:eastAsia="Arial" w:hAnsi="Arial" w:cs="Arial"/>
          <w:b/>
          <w:spacing w:val="1"/>
          <w:position w:val="-1"/>
          <w:sz w:val="22"/>
          <w:szCs w:val="22"/>
        </w:rPr>
      </w:pPr>
    </w:p>
    <w:p w:rsidR="00F62A12" w:rsidRPr="00DE78F9" w:rsidRDefault="00F62A12" w:rsidP="00DE78F9">
      <w:pPr>
        <w:spacing w:before="32" w:line="240" w:lineRule="exact"/>
        <w:ind w:left="100"/>
        <w:rPr>
          <w:rFonts w:ascii="Arial" w:eastAsia="Arial" w:hAnsi="Arial" w:cs="Arial"/>
          <w:b/>
          <w:spacing w:val="1"/>
          <w:position w:val="-1"/>
          <w:sz w:val="22"/>
          <w:szCs w:val="22"/>
        </w:rPr>
      </w:pPr>
    </w:p>
    <w:p w:rsidR="006928B1" w:rsidRPr="00512F78" w:rsidRDefault="004A44BB" w:rsidP="00E303B2">
      <w:pPr>
        <w:spacing w:before="45" w:line="240" w:lineRule="exact"/>
        <w:ind w:left="450" w:right="77"/>
        <w:jc w:val="both"/>
        <w:rPr>
          <w:rFonts w:ascii="Arial" w:eastAsia="Arial" w:hAnsi="Arial" w:cs="Arial"/>
          <w:sz w:val="22"/>
          <w:szCs w:val="22"/>
        </w:rPr>
      </w:pPr>
      <w:r w:rsidRPr="00512F78">
        <w:rPr>
          <w:rFonts w:ascii="Arial" w:eastAsia="Arial" w:hAnsi="Arial" w:cs="Arial"/>
          <w:spacing w:val="-1"/>
          <w:sz w:val="22"/>
          <w:szCs w:val="22"/>
        </w:rPr>
        <w:t>B</w:t>
      </w:r>
      <w:r w:rsidRPr="00512F78">
        <w:rPr>
          <w:rFonts w:ascii="Arial" w:eastAsia="Arial" w:hAnsi="Arial" w:cs="Arial"/>
          <w:sz w:val="22"/>
          <w:szCs w:val="22"/>
        </w:rPr>
        <w:t>es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des</w:t>
      </w:r>
      <w:r w:rsidRPr="00512F78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="003F5151" w:rsidRPr="00512F78">
        <w:rPr>
          <w:rFonts w:ascii="Arial" w:eastAsia="Arial" w:hAnsi="Arial" w:cs="Arial"/>
          <w:sz w:val="22"/>
          <w:szCs w:val="22"/>
        </w:rPr>
        <w:t>abo</w:t>
      </w:r>
      <w:r w:rsidR="003F5151" w:rsidRPr="00512F78">
        <w:rPr>
          <w:rFonts w:ascii="Arial" w:eastAsia="Arial" w:hAnsi="Arial" w:cs="Arial"/>
          <w:spacing w:val="-5"/>
          <w:sz w:val="22"/>
          <w:szCs w:val="22"/>
        </w:rPr>
        <w:t>v</w:t>
      </w:r>
      <w:r w:rsidR="003F5151" w:rsidRPr="00512F78">
        <w:rPr>
          <w:rFonts w:ascii="Arial" w:eastAsia="Arial" w:hAnsi="Arial" w:cs="Arial"/>
          <w:sz w:val="22"/>
          <w:szCs w:val="22"/>
        </w:rPr>
        <w:t>e, employees</w:t>
      </w:r>
      <w:r w:rsidRPr="00512F78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6"/>
          <w:sz w:val="22"/>
          <w:szCs w:val="22"/>
        </w:rPr>
        <w:t>w</w:t>
      </w:r>
      <w:r w:rsidRPr="00512F78">
        <w:rPr>
          <w:rFonts w:ascii="Arial" w:eastAsia="Arial" w:hAnsi="Arial" w:cs="Arial"/>
          <w:spacing w:val="1"/>
          <w:sz w:val="22"/>
          <w:szCs w:val="22"/>
        </w:rPr>
        <w:t>il</w:t>
      </w:r>
      <w:r w:rsidRPr="00512F78">
        <w:rPr>
          <w:rFonts w:ascii="Arial" w:eastAsia="Arial" w:hAnsi="Arial" w:cs="Arial"/>
          <w:sz w:val="22"/>
          <w:szCs w:val="22"/>
        </w:rPr>
        <w:t>l</w:t>
      </w:r>
      <w:r w:rsidRPr="00512F78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be</w:t>
      </w:r>
      <w:r w:rsidRPr="00512F78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2"/>
          <w:sz w:val="22"/>
          <w:szCs w:val="22"/>
        </w:rPr>
        <w:t>e</w:t>
      </w:r>
      <w:r w:rsidRPr="00512F78">
        <w:rPr>
          <w:rFonts w:ascii="Arial" w:eastAsia="Arial" w:hAnsi="Arial" w:cs="Arial"/>
          <w:spacing w:val="-5"/>
          <w:sz w:val="22"/>
          <w:szCs w:val="22"/>
        </w:rPr>
        <w:t>x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2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d</w:t>
      </w:r>
      <w:r w:rsidRPr="00512F78">
        <w:rPr>
          <w:rFonts w:ascii="Arial" w:eastAsia="Arial" w:hAnsi="Arial" w:cs="Arial"/>
          <w:spacing w:val="-1"/>
          <w:sz w:val="22"/>
          <w:szCs w:val="22"/>
        </w:rPr>
        <w:t>e</w:t>
      </w:r>
      <w:r w:rsidRPr="00512F78">
        <w:rPr>
          <w:rFonts w:ascii="Arial" w:eastAsia="Arial" w:hAnsi="Arial" w:cs="Arial"/>
          <w:sz w:val="22"/>
          <w:szCs w:val="22"/>
        </w:rPr>
        <w:t>d</w:t>
      </w:r>
      <w:r w:rsidRPr="00512F78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>ed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cal</w:t>
      </w:r>
      <w:r w:rsidRPr="00512F78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and</w:t>
      </w:r>
      <w:r w:rsidRPr="00512F78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pe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so</w:t>
      </w:r>
      <w:r w:rsidRPr="00512F78">
        <w:rPr>
          <w:rFonts w:ascii="Arial" w:eastAsia="Arial" w:hAnsi="Arial" w:cs="Arial"/>
          <w:spacing w:val="-3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al</w:t>
      </w:r>
      <w:r w:rsidRPr="00512F78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acc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dent</w:t>
      </w:r>
      <w:r w:rsidRPr="00512F78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ns</w:t>
      </w:r>
      <w:r w:rsidRPr="00512F78">
        <w:rPr>
          <w:rFonts w:ascii="Arial" w:eastAsia="Arial" w:hAnsi="Arial" w:cs="Arial"/>
          <w:spacing w:val="-1"/>
          <w:sz w:val="22"/>
          <w:szCs w:val="22"/>
        </w:rPr>
        <w:t>u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ce co</w:t>
      </w:r>
      <w:r w:rsidRPr="00512F78">
        <w:rPr>
          <w:rFonts w:ascii="Arial" w:eastAsia="Arial" w:hAnsi="Arial" w:cs="Arial"/>
          <w:spacing w:val="-5"/>
          <w:sz w:val="22"/>
          <w:szCs w:val="22"/>
        </w:rPr>
        <w:t>v</w:t>
      </w:r>
      <w:r w:rsidRPr="00512F78">
        <w:rPr>
          <w:rFonts w:ascii="Arial" w:eastAsia="Arial" w:hAnsi="Arial" w:cs="Arial"/>
          <w:sz w:val="22"/>
          <w:szCs w:val="22"/>
        </w:rPr>
        <w:t>er</w:t>
      </w:r>
      <w:r w:rsidRPr="00512F7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&amp; co</w:t>
      </w:r>
      <w:r w:rsidRPr="00512F78">
        <w:rPr>
          <w:rFonts w:ascii="Arial" w:eastAsia="Arial" w:hAnsi="Arial" w:cs="Arial"/>
          <w:spacing w:val="-1"/>
          <w:sz w:val="22"/>
          <w:szCs w:val="22"/>
        </w:rPr>
        <w:t>nt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bu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on</w:t>
      </w:r>
      <w:r w:rsidRPr="00512F7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4"/>
          <w:sz w:val="22"/>
          <w:szCs w:val="22"/>
        </w:rPr>
        <w:t>s</w:t>
      </w:r>
      <w:r w:rsidRPr="00512F78">
        <w:rPr>
          <w:rFonts w:ascii="Arial" w:eastAsia="Arial" w:hAnsi="Arial" w:cs="Arial"/>
          <w:sz w:val="22"/>
          <w:szCs w:val="22"/>
        </w:rPr>
        <w:t>upe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annua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on</w:t>
      </w:r>
      <w:r w:rsidRPr="00512F7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F5151" w:rsidRPr="00512F78">
        <w:rPr>
          <w:rFonts w:ascii="Arial" w:eastAsia="Arial" w:hAnsi="Arial" w:cs="Arial"/>
          <w:spacing w:val="3"/>
          <w:sz w:val="22"/>
          <w:szCs w:val="22"/>
        </w:rPr>
        <w:t>f</w:t>
      </w:r>
      <w:r w:rsidR="003F5151" w:rsidRPr="00512F78">
        <w:rPr>
          <w:rFonts w:ascii="Arial" w:eastAsia="Arial" w:hAnsi="Arial" w:cs="Arial"/>
          <w:sz w:val="22"/>
          <w:szCs w:val="22"/>
        </w:rPr>
        <w:t>u</w:t>
      </w:r>
      <w:r w:rsidR="003F5151" w:rsidRPr="00512F78">
        <w:rPr>
          <w:rFonts w:ascii="Arial" w:eastAsia="Arial" w:hAnsi="Arial" w:cs="Arial"/>
          <w:spacing w:val="-3"/>
          <w:sz w:val="22"/>
          <w:szCs w:val="22"/>
        </w:rPr>
        <w:t>n</w:t>
      </w:r>
      <w:r w:rsidR="003F5151" w:rsidRPr="00512F78">
        <w:rPr>
          <w:rFonts w:ascii="Arial" w:eastAsia="Arial" w:hAnsi="Arial" w:cs="Arial"/>
          <w:sz w:val="22"/>
          <w:szCs w:val="22"/>
        </w:rPr>
        <w:t xml:space="preserve">d, </w:t>
      </w:r>
      <w:r w:rsidR="003F5151" w:rsidRPr="00512F78">
        <w:rPr>
          <w:rFonts w:ascii="Arial" w:eastAsia="Arial" w:hAnsi="Arial" w:cs="Arial"/>
          <w:spacing w:val="2"/>
          <w:sz w:val="22"/>
          <w:szCs w:val="22"/>
        </w:rPr>
        <w:t>CUG</w:t>
      </w:r>
      <w:r w:rsidRPr="00512F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-3"/>
          <w:sz w:val="22"/>
          <w:szCs w:val="22"/>
        </w:rPr>
        <w:t>b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il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6"/>
          <w:sz w:val="22"/>
          <w:szCs w:val="22"/>
        </w:rPr>
        <w:t>f</w:t>
      </w:r>
      <w:r w:rsidRPr="00512F78">
        <w:rPr>
          <w:rFonts w:ascii="Arial" w:eastAsia="Arial" w:hAnsi="Arial" w:cs="Arial"/>
          <w:sz w:val="22"/>
          <w:szCs w:val="22"/>
        </w:rPr>
        <w:t>ac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ili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y</w:t>
      </w:r>
      <w:r w:rsidR="00CD63C2">
        <w:rPr>
          <w:rFonts w:ascii="Arial" w:eastAsia="Arial" w:hAnsi="Arial" w:cs="Arial"/>
          <w:sz w:val="22"/>
          <w:szCs w:val="22"/>
        </w:rPr>
        <w:t xml:space="preserve"> and conveyance facility will also be extended</w:t>
      </w:r>
      <w:r w:rsidRPr="00512F7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3"/>
          <w:sz w:val="22"/>
          <w:szCs w:val="22"/>
        </w:rPr>
        <w:t>a</w:t>
      </w:r>
      <w:r w:rsidRPr="00512F78">
        <w:rPr>
          <w:rFonts w:ascii="Arial" w:eastAsia="Arial" w:hAnsi="Arial" w:cs="Arial"/>
          <w:sz w:val="22"/>
          <w:szCs w:val="22"/>
        </w:rPr>
        <w:t>s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p</w:t>
      </w:r>
      <w:r w:rsidRPr="00512F78">
        <w:rPr>
          <w:rFonts w:ascii="Arial" w:eastAsia="Arial" w:hAnsi="Arial" w:cs="Arial"/>
          <w:spacing w:val="-3"/>
          <w:sz w:val="22"/>
          <w:szCs w:val="22"/>
        </w:rPr>
        <w:t>e</w:t>
      </w:r>
      <w:r w:rsidRPr="00512F78">
        <w:rPr>
          <w:rFonts w:ascii="Arial" w:eastAsia="Arial" w:hAnsi="Arial" w:cs="Arial"/>
          <w:sz w:val="22"/>
          <w:szCs w:val="22"/>
        </w:rPr>
        <w:t>r</w:t>
      </w:r>
      <w:r w:rsidRPr="00512F78"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 w:rsidRPr="00512F78">
        <w:rPr>
          <w:rFonts w:ascii="Arial" w:eastAsia="Arial" w:hAnsi="Arial" w:cs="Arial"/>
          <w:sz w:val="22"/>
          <w:szCs w:val="22"/>
        </w:rPr>
        <w:t>ules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f</w:t>
      </w:r>
      <w:r w:rsidRPr="00512F7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C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>pan</w:t>
      </w:r>
      <w:r w:rsidRPr="00512F78">
        <w:rPr>
          <w:rFonts w:ascii="Arial" w:eastAsia="Arial" w:hAnsi="Arial" w:cs="Arial"/>
          <w:spacing w:val="-5"/>
          <w:sz w:val="22"/>
          <w:szCs w:val="22"/>
        </w:rPr>
        <w:t>y</w:t>
      </w:r>
      <w:r w:rsidRPr="00512F78">
        <w:rPr>
          <w:rFonts w:ascii="Arial" w:eastAsia="Arial" w:hAnsi="Arial" w:cs="Arial"/>
          <w:sz w:val="22"/>
          <w:szCs w:val="22"/>
        </w:rPr>
        <w:t>.</w:t>
      </w:r>
    </w:p>
    <w:p w:rsidR="006928B1" w:rsidRPr="00512F78" w:rsidRDefault="006928B1">
      <w:pPr>
        <w:spacing w:line="200" w:lineRule="exact"/>
        <w:rPr>
          <w:rFonts w:ascii="Arial" w:hAnsi="Arial" w:cs="Arial"/>
        </w:rPr>
      </w:pPr>
    </w:p>
    <w:p w:rsidR="006928B1" w:rsidRPr="00512F78" w:rsidRDefault="006928B1">
      <w:pPr>
        <w:spacing w:before="12" w:line="260" w:lineRule="exact"/>
        <w:rPr>
          <w:rFonts w:ascii="Arial" w:hAnsi="Arial" w:cs="Arial"/>
          <w:sz w:val="26"/>
          <w:szCs w:val="26"/>
        </w:rPr>
      </w:pPr>
    </w:p>
    <w:p w:rsidR="006928B1" w:rsidRPr="001878A0" w:rsidRDefault="004A44BB" w:rsidP="001878A0">
      <w:pPr>
        <w:pStyle w:val="ListParagraph"/>
        <w:numPr>
          <w:ilvl w:val="0"/>
          <w:numId w:val="7"/>
        </w:numPr>
        <w:ind w:left="450" w:hanging="450"/>
        <w:rPr>
          <w:rFonts w:ascii="Arial" w:eastAsia="Arial" w:hAnsi="Arial" w:cs="Arial"/>
          <w:sz w:val="22"/>
          <w:szCs w:val="22"/>
        </w:rPr>
      </w:pPr>
      <w:r w:rsidRPr="001878A0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1878A0">
        <w:rPr>
          <w:rFonts w:ascii="Arial" w:eastAsia="Arial" w:hAnsi="Arial" w:cs="Arial"/>
          <w:b/>
          <w:spacing w:val="-3"/>
          <w:sz w:val="22"/>
          <w:szCs w:val="22"/>
        </w:rPr>
        <w:t>ER</w:t>
      </w:r>
      <w:r w:rsidRPr="001878A0">
        <w:rPr>
          <w:rFonts w:ascii="Arial" w:eastAsia="Arial" w:hAnsi="Arial" w:cs="Arial"/>
          <w:b/>
          <w:spacing w:val="1"/>
          <w:sz w:val="22"/>
          <w:szCs w:val="22"/>
        </w:rPr>
        <w:t>IO</w:t>
      </w:r>
      <w:r w:rsidRPr="001878A0">
        <w:rPr>
          <w:rFonts w:ascii="Arial" w:eastAsia="Arial" w:hAnsi="Arial" w:cs="Arial"/>
          <w:b/>
          <w:sz w:val="22"/>
          <w:szCs w:val="22"/>
        </w:rPr>
        <w:t>D</w:t>
      </w:r>
      <w:r w:rsidRPr="001878A0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1878A0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1878A0">
        <w:rPr>
          <w:rFonts w:ascii="Arial" w:eastAsia="Arial" w:hAnsi="Arial" w:cs="Arial"/>
          <w:b/>
          <w:sz w:val="22"/>
          <w:szCs w:val="22"/>
        </w:rPr>
        <w:t>F</w:t>
      </w:r>
      <w:r w:rsidRPr="001878A0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1878A0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1878A0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1878A0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1878A0">
        <w:rPr>
          <w:rFonts w:ascii="Arial" w:eastAsia="Arial" w:hAnsi="Arial" w:cs="Arial"/>
          <w:b/>
          <w:spacing w:val="-5"/>
          <w:sz w:val="22"/>
          <w:szCs w:val="22"/>
        </w:rPr>
        <w:t>T</w:t>
      </w:r>
      <w:r w:rsidRPr="001878A0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1878A0">
        <w:rPr>
          <w:rFonts w:ascii="Arial" w:eastAsia="Arial" w:hAnsi="Arial" w:cs="Arial"/>
          <w:b/>
          <w:spacing w:val="-11"/>
          <w:sz w:val="22"/>
          <w:szCs w:val="22"/>
        </w:rPr>
        <w:t>A</w:t>
      </w:r>
      <w:r w:rsidRPr="001878A0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1878A0">
        <w:rPr>
          <w:rFonts w:ascii="Arial" w:eastAsia="Arial" w:hAnsi="Arial" w:cs="Arial"/>
          <w:b/>
          <w:sz w:val="22"/>
          <w:szCs w:val="22"/>
        </w:rPr>
        <w:t>T</w:t>
      </w:r>
      <w:r w:rsidRPr="001878A0"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 w:rsidRPr="001878A0">
        <w:rPr>
          <w:rFonts w:ascii="Arial" w:eastAsia="Arial" w:hAnsi="Arial" w:cs="Arial"/>
          <w:b/>
          <w:spacing w:val="-13"/>
          <w:sz w:val="22"/>
          <w:szCs w:val="22"/>
        </w:rPr>
        <w:t>A</w:t>
      </w:r>
      <w:r w:rsidRPr="001878A0">
        <w:rPr>
          <w:rFonts w:ascii="Arial" w:eastAsia="Arial" w:hAnsi="Arial" w:cs="Arial"/>
          <w:b/>
          <w:spacing w:val="-1"/>
          <w:sz w:val="22"/>
          <w:szCs w:val="22"/>
        </w:rPr>
        <w:t>PP</w:t>
      </w:r>
      <w:r w:rsidRPr="001878A0">
        <w:rPr>
          <w:rFonts w:ascii="Arial" w:eastAsia="Arial" w:hAnsi="Arial" w:cs="Arial"/>
          <w:b/>
          <w:spacing w:val="1"/>
          <w:sz w:val="22"/>
          <w:szCs w:val="22"/>
        </w:rPr>
        <w:t>OIN</w:t>
      </w:r>
      <w:r w:rsidRPr="001878A0">
        <w:rPr>
          <w:rFonts w:ascii="Arial" w:eastAsia="Arial" w:hAnsi="Arial" w:cs="Arial"/>
          <w:b/>
          <w:spacing w:val="-5"/>
          <w:sz w:val="22"/>
          <w:szCs w:val="22"/>
        </w:rPr>
        <w:t>T</w:t>
      </w:r>
      <w:r w:rsidRPr="001878A0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1878A0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1878A0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1878A0">
        <w:rPr>
          <w:rFonts w:ascii="Arial" w:eastAsia="Arial" w:hAnsi="Arial" w:cs="Arial"/>
          <w:b/>
          <w:sz w:val="22"/>
          <w:szCs w:val="22"/>
        </w:rPr>
        <w:t>T</w:t>
      </w:r>
    </w:p>
    <w:p w:rsidR="006928B1" w:rsidRPr="00512F78" w:rsidRDefault="006928B1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6928B1" w:rsidRPr="00512F78" w:rsidRDefault="004A44BB">
      <w:pPr>
        <w:ind w:left="100"/>
        <w:rPr>
          <w:rFonts w:ascii="Arial" w:eastAsia="Arial" w:hAnsi="Arial" w:cs="Arial"/>
          <w:sz w:val="22"/>
          <w:szCs w:val="22"/>
        </w:rPr>
      </w:pPr>
      <w:r w:rsidRPr="00512F78">
        <w:rPr>
          <w:rFonts w:ascii="Arial" w:eastAsia="Arial" w:hAnsi="Arial" w:cs="Arial"/>
          <w:sz w:val="22"/>
          <w:szCs w:val="22"/>
        </w:rPr>
        <w:t xml:space="preserve">1. </w:t>
      </w:r>
      <w:r w:rsidRPr="00512F78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4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3"/>
          <w:sz w:val="22"/>
          <w:szCs w:val="22"/>
        </w:rPr>
        <w:t>nu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f</w:t>
      </w:r>
      <w:r w:rsidRPr="00512F7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2"/>
          <w:sz w:val="22"/>
          <w:szCs w:val="22"/>
        </w:rPr>
        <w:t>c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-3"/>
          <w:sz w:val="22"/>
          <w:szCs w:val="22"/>
        </w:rPr>
        <w:t>n</w:t>
      </w:r>
      <w:r w:rsidRPr="00512F78">
        <w:rPr>
          <w:rFonts w:ascii="Arial" w:eastAsia="Arial" w:hAnsi="Arial" w:cs="Arial"/>
          <w:spacing w:val="1"/>
          <w:sz w:val="22"/>
          <w:szCs w:val="22"/>
        </w:rPr>
        <w:t>tr</w:t>
      </w:r>
      <w:r w:rsidRPr="00512F78">
        <w:rPr>
          <w:rFonts w:ascii="Arial" w:eastAsia="Arial" w:hAnsi="Arial" w:cs="Arial"/>
          <w:spacing w:val="-2"/>
          <w:sz w:val="22"/>
          <w:szCs w:val="22"/>
        </w:rPr>
        <w:t>ac</w:t>
      </w:r>
      <w:r w:rsidRPr="00512F78">
        <w:rPr>
          <w:rFonts w:ascii="Arial" w:eastAsia="Arial" w:hAnsi="Arial" w:cs="Arial"/>
          <w:sz w:val="22"/>
          <w:szCs w:val="22"/>
        </w:rPr>
        <w:t>t</w:t>
      </w:r>
      <w:r w:rsidRPr="00512F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3"/>
          <w:sz w:val="22"/>
          <w:szCs w:val="22"/>
        </w:rPr>
        <w:t>a</w:t>
      </w:r>
      <w:r w:rsidRPr="00512F78">
        <w:rPr>
          <w:rFonts w:ascii="Arial" w:eastAsia="Arial" w:hAnsi="Arial" w:cs="Arial"/>
          <w:sz w:val="22"/>
          <w:szCs w:val="22"/>
        </w:rPr>
        <w:t>ppo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1"/>
          <w:sz w:val="22"/>
          <w:szCs w:val="22"/>
        </w:rPr>
        <w:t>tm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 xml:space="preserve">t </w:t>
      </w:r>
      <w:r w:rsidRPr="00512F78">
        <w:rPr>
          <w:rFonts w:ascii="Arial" w:eastAsia="Arial" w:hAnsi="Arial" w:cs="Arial"/>
          <w:spacing w:val="-6"/>
          <w:sz w:val="22"/>
          <w:szCs w:val="22"/>
        </w:rPr>
        <w:t>w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il</w:t>
      </w:r>
      <w:r w:rsidRPr="00512F78">
        <w:rPr>
          <w:rFonts w:ascii="Arial" w:eastAsia="Arial" w:hAnsi="Arial" w:cs="Arial"/>
          <w:sz w:val="22"/>
          <w:szCs w:val="22"/>
        </w:rPr>
        <w:t>l be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3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4"/>
          <w:sz w:val="22"/>
          <w:szCs w:val="22"/>
        </w:rPr>
        <w:t>y</w:t>
      </w:r>
      <w:r w:rsidRPr="00512F78">
        <w:rPr>
          <w:rFonts w:ascii="Arial" w:eastAsia="Arial" w:hAnsi="Arial" w:cs="Arial"/>
          <w:sz w:val="22"/>
          <w:szCs w:val="22"/>
        </w:rPr>
        <w:t>ea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="0023199E">
        <w:rPr>
          <w:rFonts w:ascii="Arial" w:eastAsia="Arial" w:hAnsi="Arial" w:cs="Arial"/>
          <w:sz w:val="22"/>
          <w:szCs w:val="22"/>
        </w:rPr>
        <w:t>s but it will be 1 year for Retired personnel.</w:t>
      </w:r>
    </w:p>
    <w:p w:rsidR="006928B1" w:rsidRPr="00512F78" w:rsidRDefault="006928B1">
      <w:pPr>
        <w:spacing w:before="9" w:line="240" w:lineRule="exact"/>
        <w:rPr>
          <w:rFonts w:ascii="Arial" w:hAnsi="Arial" w:cs="Arial"/>
          <w:sz w:val="24"/>
          <w:szCs w:val="24"/>
        </w:rPr>
      </w:pPr>
    </w:p>
    <w:p w:rsidR="006928B1" w:rsidRPr="00512F78" w:rsidRDefault="004A44BB">
      <w:pPr>
        <w:ind w:left="460" w:right="77" w:hanging="300"/>
        <w:jc w:val="both"/>
        <w:rPr>
          <w:rFonts w:ascii="Arial" w:eastAsia="Arial" w:hAnsi="Arial" w:cs="Arial"/>
          <w:sz w:val="22"/>
          <w:szCs w:val="22"/>
        </w:rPr>
      </w:pPr>
      <w:r w:rsidRPr="00512F78">
        <w:rPr>
          <w:rFonts w:ascii="Arial" w:eastAsia="Arial" w:hAnsi="Arial" w:cs="Arial"/>
          <w:sz w:val="22"/>
          <w:szCs w:val="22"/>
        </w:rPr>
        <w:t xml:space="preserve">2. </w:t>
      </w:r>
      <w:r w:rsidRPr="00512F78">
        <w:rPr>
          <w:rFonts w:ascii="Arial" w:eastAsia="Arial" w:hAnsi="Arial" w:cs="Arial"/>
          <w:spacing w:val="4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co</w:t>
      </w:r>
      <w:r w:rsidRPr="00512F78">
        <w:rPr>
          <w:rFonts w:ascii="Arial" w:eastAsia="Arial" w:hAnsi="Arial" w:cs="Arial"/>
          <w:spacing w:val="-3"/>
          <w:sz w:val="22"/>
          <w:szCs w:val="22"/>
        </w:rPr>
        <w:t>n</w:t>
      </w:r>
      <w:r w:rsidRPr="00512F78">
        <w:rPr>
          <w:rFonts w:ascii="Arial" w:eastAsia="Arial" w:hAnsi="Arial" w:cs="Arial"/>
          <w:spacing w:val="1"/>
          <w:sz w:val="22"/>
          <w:szCs w:val="22"/>
        </w:rPr>
        <w:t>tr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3"/>
          <w:sz w:val="22"/>
          <w:szCs w:val="22"/>
        </w:rPr>
        <w:t>c</w:t>
      </w:r>
      <w:r w:rsidRPr="00512F78">
        <w:rPr>
          <w:rFonts w:ascii="Arial" w:eastAsia="Arial" w:hAnsi="Arial" w:cs="Arial"/>
          <w:sz w:val="22"/>
          <w:szCs w:val="22"/>
        </w:rPr>
        <w:t>t</w:t>
      </w:r>
      <w:r w:rsidRPr="00512F78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f</w:t>
      </w:r>
      <w:r w:rsidRPr="00512F78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appo</w:t>
      </w:r>
      <w:r w:rsidRPr="00512F78">
        <w:rPr>
          <w:rFonts w:ascii="Arial" w:eastAsia="Arial" w:hAnsi="Arial" w:cs="Arial"/>
          <w:spacing w:val="-3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-1"/>
          <w:sz w:val="22"/>
          <w:szCs w:val="22"/>
        </w:rPr>
        <w:t>t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3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t</w:t>
      </w:r>
      <w:r w:rsidRPr="00512F78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>ay</w:t>
      </w:r>
      <w:r w:rsidRPr="00512F7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be</w:t>
      </w:r>
      <w:r w:rsidRPr="00512F78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3"/>
          <w:sz w:val="22"/>
          <w:szCs w:val="22"/>
        </w:rPr>
        <w:t>e</w:t>
      </w:r>
      <w:r w:rsidRPr="00512F78">
        <w:rPr>
          <w:rFonts w:ascii="Arial" w:eastAsia="Arial" w:hAnsi="Arial" w:cs="Arial"/>
          <w:spacing w:val="1"/>
          <w:sz w:val="22"/>
          <w:szCs w:val="22"/>
        </w:rPr>
        <w:t>rm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-3"/>
          <w:sz w:val="22"/>
          <w:szCs w:val="22"/>
        </w:rPr>
        <w:t>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ed</w:t>
      </w:r>
      <w:r w:rsidRPr="00512F78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3"/>
          <w:sz w:val="22"/>
          <w:szCs w:val="22"/>
        </w:rPr>
        <w:t>b</w:t>
      </w:r>
      <w:r w:rsidRPr="00512F78">
        <w:rPr>
          <w:rFonts w:ascii="Arial" w:eastAsia="Arial" w:hAnsi="Arial" w:cs="Arial"/>
          <w:sz w:val="22"/>
          <w:szCs w:val="22"/>
        </w:rPr>
        <w:t>y</w:t>
      </w:r>
      <w:r w:rsidRPr="00512F7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her</w:t>
      </w:r>
      <w:r w:rsidRPr="00512F78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s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de</w:t>
      </w:r>
      <w:r w:rsidRPr="00512F78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by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4"/>
          <w:sz w:val="22"/>
          <w:szCs w:val="22"/>
        </w:rPr>
        <w:t>g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-5"/>
          <w:sz w:val="22"/>
          <w:szCs w:val="22"/>
        </w:rPr>
        <w:t>v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ng</w:t>
      </w:r>
      <w:r w:rsidRPr="00512F78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b/>
          <w:sz w:val="22"/>
          <w:szCs w:val="22"/>
        </w:rPr>
        <w:t>3</w:t>
      </w:r>
      <w:r w:rsidRPr="00512F7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8C2CA8" w:rsidRPr="00512F78">
        <w:rPr>
          <w:rFonts w:ascii="Arial" w:eastAsia="Arial" w:hAnsi="Arial" w:cs="Arial"/>
          <w:b/>
          <w:sz w:val="22"/>
          <w:szCs w:val="22"/>
        </w:rPr>
        <w:t>mo</w:t>
      </w:r>
      <w:r w:rsidR="008C2CA8" w:rsidRPr="00512F78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8C2CA8" w:rsidRPr="00512F78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="008C2CA8" w:rsidRPr="00512F78">
        <w:rPr>
          <w:rFonts w:ascii="Arial" w:eastAsia="Arial" w:hAnsi="Arial" w:cs="Arial"/>
          <w:b/>
          <w:spacing w:val="-1"/>
          <w:sz w:val="22"/>
          <w:szCs w:val="22"/>
        </w:rPr>
        <w:t>h</w:t>
      </w:r>
      <w:r w:rsidR="008C2CA8" w:rsidRPr="00512F78">
        <w:rPr>
          <w:rFonts w:ascii="Arial" w:eastAsia="Arial" w:hAnsi="Arial" w:cs="Arial"/>
          <w:b/>
          <w:sz w:val="22"/>
          <w:szCs w:val="22"/>
        </w:rPr>
        <w:t>s</w:t>
      </w:r>
      <w:r w:rsidR="008C2CA8" w:rsidRPr="00512F78">
        <w:rPr>
          <w:rFonts w:ascii="Arial" w:eastAsia="Arial" w:hAnsi="Arial" w:cs="Arial"/>
          <w:b/>
          <w:spacing w:val="-1"/>
          <w:sz w:val="22"/>
          <w:szCs w:val="22"/>
        </w:rPr>
        <w:t>’</w:t>
      </w:r>
      <w:r w:rsidR="008C2CA8" w:rsidRPr="00512F78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8C2CA8" w:rsidRPr="00512F78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="008C2CA8" w:rsidRPr="00512F78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="008C2CA8" w:rsidRPr="00512F78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8C2CA8" w:rsidRPr="00512F78">
        <w:rPr>
          <w:rFonts w:ascii="Arial" w:eastAsia="Arial" w:hAnsi="Arial" w:cs="Arial"/>
          <w:b/>
          <w:sz w:val="22"/>
          <w:szCs w:val="22"/>
        </w:rPr>
        <w:t>ice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3"/>
          <w:sz w:val="22"/>
          <w:szCs w:val="22"/>
        </w:rPr>
        <w:t xml:space="preserve">or </w:t>
      </w:r>
      <w:r w:rsidRPr="00512F78">
        <w:rPr>
          <w:rFonts w:ascii="Arial" w:eastAsia="Arial" w:hAnsi="Arial" w:cs="Arial"/>
          <w:sz w:val="22"/>
          <w:szCs w:val="22"/>
        </w:rPr>
        <w:t>by</w:t>
      </w:r>
      <w:r w:rsidRPr="00512F78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p</w:t>
      </w:r>
      <w:r w:rsidRPr="00512F78">
        <w:rPr>
          <w:rFonts w:ascii="Arial" w:eastAsia="Arial" w:hAnsi="Arial" w:cs="Arial"/>
          <w:spacing w:val="2"/>
          <w:sz w:val="22"/>
          <w:szCs w:val="22"/>
        </w:rPr>
        <w:t>a</w:t>
      </w:r>
      <w:r w:rsidRPr="00512F78">
        <w:rPr>
          <w:rFonts w:ascii="Arial" w:eastAsia="Arial" w:hAnsi="Arial" w:cs="Arial"/>
          <w:spacing w:val="-5"/>
          <w:sz w:val="22"/>
          <w:szCs w:val="22"/>
        </w:rPr>
        <w:t>y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ng</w:t>
      </w:r>
      <w:r w:rsidRPr="00512F78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co</w:t>
      </w:r>
      <w:r w:rsidRPr="00512F78">
        <w:rPr>
          <w:rFonts w:ascii="Arial" w:eastAsia="Arial" w:hAnsi="Arial" w:cs="Arial"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spacing w:val="1"/>
          <w:sz w:val="22"/>
          <w:szCs w:val="22"/>
        </w:rPr>
        <w:t>tr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2"/>
          <w:sz w:val="22"/>
          <w:szCs w:val="22"/>
        </w:rPr>
        <w:t>c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ual</w:t>
      </w:r>
      <w:r w:rsidRPr="00512F78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>un</w:t>
      </w:r>
      <w:r w:rsidRPr="00512F78">
        <w:rPr>
          <w:rFonts w:ascii="Arial" w:eastAsia="Arial" w:hAnsi="Arial" w:cs="Arial"/>
          <w:spacing w:val="-3"/>
          <w:sz w:val="22"/>
          <w:szCs w:val="22"/>
        </w:rPr>
        <w:t>e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on</w:t>
      </w:r>
      <w:r w:rsidRPr="00512F78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="003F5151" w:rsidRPr="00512F78">
        <w:rPr>
          <w:rFonts w:ascii="Arial" w:eastAsia="Arial" w:hAnsi="Arial" w:cs="Arial"/>
          <w:spacing w:val="-3"/>
          <w:sz w:val="22"/>
          <w:szCs w:val="22"/>
        </w:rPr>
        <w:t>o</w:t>
      </w:r>
      <w:r w:rsidR="003F5151" w:rsidRPr="00512F78">
        <w:rPr>
          <w:rFonts w:ascii="Arial" w:eastAsia="Arial" w:hAnsi="Arial" w:cs="Arial"/>
          <w:sz w:val="22"/>
          <w:szCs w:val="22"/>
        </w:rPr>
        <w:t xml:space="preserve">f </w:t>
      </w:r>
      <w:r w:rsidR="003F5151" w:rsidRPr="00512F78">
        <w:rPr>
          <w:rFonts w:ascii="Arial" w:eastAsia="Arial" w:hAnsi="Arial" w:cs="Arial"/>
          <w:spacing w:val="2"/>
          <w:sz w:val="22"/>
          <w:szCs w:val="22"/>
        </w:rPr>
        <w:t>three</w:t>
      </w:r>
      <w:r w:rsidRPr="00512F78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>on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hs</w:t>
      </w:r>
      <w:r w:rsidRPr="00512F78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li</w:t>
      </w:r>
      <w:r w:rsidRPr="00512F78">
        <w:rPr>
          <w:rFonts w:ascii="Arial" w:eastAsia="Arial" w:hAnsi="Arial" w:cs="Arial"/>
          <w:sz w:val="22"/>
          <w:szCs w:val="22"/>
        </w:rPr>
        <w:t>eu</w:t>
      </w:r>
      <w:r w:rsidRPr="00512F78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="003F5151" w:rsidRPr="00512F78">
        <w:rPr>
          <w:rFonts w:ascii="Arial" w:eastAsia="Arial" w:hAnsi="Arial" w:cs="Arial"/>
          <w:spacing w:val="-3"/>
          <w:sz w:val="22"/>
          <w:szCs w:val="22"/>
        </w:rPr>
        <w:t>o</w:t>
      </w:r>
      <w:r w:rsidR="003F5151" w:rsidRPr="00512F78">
        <w:rPr>
          <w:rFonts w:ascii="Arial" w:eastAsia="Arial" w:hAnsi="Arial" w:cs="Arial"/>
          <w:sz w:val="22"/>
          <w:szCs w:val="22"/>
        </w:rPr>
        <w:t xml:space="preserve">f </w:t>
      </w:r>
      <w:r w:rsidR="003F5151" w:rsidRPr="00512F78">
        <w:rPr>
          <w:rFonts w:ascii="Arial" w:eastAsia="Arial" w:hAnsi="Arial" w:cs="Arial"/>
          <w:spacing w:val="3"/>
          <w:sz w:val="22"/>
          <w:szCs w:val="22"/>
        </w:rPr>
        <w:t>notice</w:t>
      </w:r>
      <w:r w:rsidRPr="00512F78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pe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od,</w:t>
      </w:r>
      <w:r w:rsidRPr="00512F78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="003F5151" w:rsidRPr="00512F78">
        <w:rPr>
          <w:rFonts w:ascii="Arial" w:eastAsia="Arial" w:hAnsi="Arial" w:cs="Arial"/>
          <w:spacing w:val="-3"/>
          <w:sz w:val="22"/>
          <w:szCs w:val="22"/>
        </w:rPr>
        <w:t>i</w:t>
      </w:r>
      <w:r w:rsidR="003F5151" w:rsidRPr="00512F78">
        <w:rPr>
          <w:rFonts w:ascii="Arial" w:eastAsia="Arial" w:hAnsi="Arial" w:cs="Arial"/>
          <w:sz w:val="22"/>
          <w:szCs w:val="22"/>
        </w:rPr>
        <w:t>f the</w:t>
      </w:r>
      <w:r w:rsidRPr="00512F78">
        <w:rPr>
          <w:rFonts w:ascii="Arial" w:eastAsia="Arial" w:hAnsi="Arial" w:cs="Arial"/>
          <w:sz w:val="22"/>
          <w:szCs w:val="22"/>
        </w:rPr>
        <w:t xml:space="preserve"> c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cu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pacing w:val="-2"/>
          <w:sz w:val="22"/>
          <w:szCs w:val="22"/>
        </w:rPr>
        <w:t>s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ces</w:t>
      </w:r>
      <w:r w:rsidRPr="00512F7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so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6"/>
          <w:sz w:val="22"/>
          <w:szCs w:val="22"/>
        </w:rPr>
        <w:t>w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>rr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5"/>
          <w:sz w:val="22"/>
          <w:szCs w:val="22"/>
        </w:rPr>
        <w:t>n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.</w:t>
      </w:r>
      <w:r w:rsidR="0025541C">
        <w:rPr>
          <w:rFonts w:ascii="Arial" w:eastAsia="Arial" w:hAnsi="Arial" w:cs="Arial"/>
          <w:sz w:val="22"/>
          <w:szCs w:val="22"/>
        </w:rPr>
        <w:t xml:space="preserve"> However, BMRCL reserves the right either to accept or reject the resignation depending on requirement of the project. </w:t>
      </w:r>
    </w:p>
    <w:p w:rsidR="006928B1" w:rsidRPr="00512F78" w:rsidRDefault="00541E10" w:rsidP="00F62A1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928B1" w:rsidRPr="001878A0" w:rsidRDefault="004A44BB" w:rsidP="001878A0">
      <w:pPr>
        <w:pStyle w:val="ListParagraph"/>
        <w:numPr>
          <w:ilvl w:val="0"/>
          <w:numId w:val="7"/>
        </w:numPr>
        <w:ind w:left="450" w:hanging="450"/>
        <w:rPr>
          <w:rFonts w:ascii="Arial" w:eastAsia="Arial" w:hAnsi="Arial" w:cs="Arial"/>
          <w:sz w:val="22"/>
          <w:szCs w:val="22"/>
        </w:rPr>
      </w:pPr>
      <w:r w:rsidRPr="001878A0">
        <w:rPr>
          <w:rFonts w:ascii="Arial" w:eastAsia="Arial" w:hAnsi="Arial" w:cs="Arial"/>
          <w:b/>
          <w:spacing w:val="-3"/>
          <w:sz w:val="22"/>
          <w:szCs w:val="22"/>
        </w:rPr>
        <w:lastRenderedPageBreak/>
        <w:t>C</w:t>
      </w:r>
      <w:r w:rsidRPr="001878A0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1878A0">
        <w:rPr>
          <w:rFonts w:ascii="Arial" w:eastAsia="Arial" w:hAnsi="Arial" w:cs="Arial"/>
          <w:b/>
          <w:spacing w:val="-1"/>
          <w:sz w:val="22"/>
          <w:szCs w:val="22"/>
        </w:rPr>
        <w:t>ND</w:t>
      </w:r>
      <w:r w:rsidRPr="001878A0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1878A0">
        <w:rPr>
          <w:rFonts w:ascii="Arial" w:eastAsia="Arial" w:hAnsi="Arial" w:cs="Arial"/>
          <w:b/>
          <w:spacing w:val="-5"/>
          <w:sz w:val="22"/>
          <w:szCs w:val="22"/>
        </w:rPr>
        <w:t>T</w:t>
      </w:r>
      <w:r w:rsidRPr="001878A0">
        <w:rPr>
          <w:rFonts w:ascii="Arial" w:eastAsia="Arial" w:hAnsi="Arial" w:cs="Arial"/>
          <w:b/>
          <w:spacing w:val="1"/>
          <w:sz w:val="22"/>
          <w:szCs w:val="22"/>
        </w:rPr>
        <w:t>IO</w:t>
      </w:r>
      <w:r w:rsidRPr="001878A0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1878A0">
        <w:rPr>
          <w:rFonts w:ascii="Arial" w:eastAsia="Arial" w:hAnsi="Arial" w:cs="Arial"/>
          <w:b/>
          <w:sz w:val="22"/>
          <w:szCs w:val="22"/>
        </w:rPr>
        <w:t>S</w:t>
      </w:r>
    </w:p>
    <w:p w:rsidR="006928B1" w:rsidRPr="00512F78" w:rsidRDefault="006928B1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A7129F" w:rsidRDefault="00A7129F" w:rsidP="00A7129F">
      <w:pPr>
        <w:pStyle w:val="ListParagraph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Candidates working in BMRCL who desires to apply for the post of </w:t>
      </w:r>
      <w:r w:rsidR="008F1053">
        <w:rPr>
          <w:rFonts w:ascii="Arial" w:eastAsia="Arial" w:hAnsi="Arial" w:cs="Arial"/>
          <w:sz w:val="22"/>
          <w:szCs w:val="22"/>
        </w:rPr>
        <w:t>Dy. CE, EE, AEE &amp; AE</w:t>
      </w:r>
      <w:r>
        <w:rPr>
          <w:rFonts w:ascii="Arial" w:eastAsia="Arial" w:hAnsi="Arial" w:cs="Arial"/>
          <w:sz w:val="22"/>
          <w:szCs w:val="22"/>
        </w:rPr>
        <w:t xml:space="preserve"> should have a minimum of 2 </w:t>
      </w:r>
      <w:r w:rsidR="004537FC">
        <w:rPr>
          <w:rFonts w:ascii="Arial" w:eastAsia="Arial" w:hAnsi="Arial" w:cs="Arial"/>
          <w:sz w:val="22"/>
          <w:szCs w:val="22"/>
        </w:rPr>
        <w:t>years’</w:t>
      </w:r>
      <w:r>
        <w:rPr>
          <w:rFonts w:ascii="Arial" w:eastAsia="Arial" w:hAnsi="Arial" w:cs="Arial"/>
          <w:sz w:val="22"/>
          <w:szCs w:val="22"/>
        </w:rPr>
        <w:t xml:space="preserve"> experience in the post of </w:t>
      </w:r>
      <w:r w:rsidR="008F1053">
        <w:rPr>
          <w:rFonts w:ascii="Arial" w:eastAsia="Arial" w:hAnsi="Arial" w:cs="Arial"/>
          <w:sz w:val="22"/>
          <w:szCs w:val="22"/>
        </w:rPr>
        <w:t>EE, AEE, AE &amp; SE respectively</w:t>
      </w:r>
      <w:r>
        <w:rPr>
          <w:rFonts w:ascii="Arial" w:eastAsia="Arial" w:hAnsi="Arial" w:cs="Arial"/>
          <w:sz w:val="22"/>
          <w:szCs w:val="22"/>
        </w:rPr>
        <w:t xml:space="preserve"> in BMRCL in addition to all conditions mentioned in the Notification.</w:t>
      </w:r>
    </w:p>
    <w:p w:rsidR="00A7129F" w:rsidRDefault="00A7129F" w:rsidP="00A7129F">
      <w:pPr>
        <w:pStyle w:val="ListParagraph"/>
        <w:ind w:left="460"/>
        <w:rPr>
          <w:rFonts w:ascii="Arial" w:eastAsia="Arial" w:hAnsi="Arial" w:cs="Arial"/>
          <w:sz w:val="22"/>
          <w:szCs w:val="22"/>
        </w:rPr>
      </w:pPr>
    </w:p>
    <w:p w:rsidR="00A7129F" w:rsidRDefault="004A44BB" w:rsidP="00AA4A27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2"/>
          <w:szCs w:val="22"/>
        </w:rPr>
      </w:pPr>
      <w:r w:rsidRPr="00A712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-1"/>
          <w:sz w:val="22"/>
          <w:szCs w:val="22"/>
        </w:rPr>
        <w:t>C</w:t>
      </w:r>
      <w:r w:rsidRPr="00A7129F">
        <w:rPr>
          <w:rFonts w:ascii="Arial" w:eastAsia="Arial" w:hAnsi="Arial" w:cs="Arial"/>
          <w:sz w:val="22"/>
          <w:szCs w:val="22"/>
        </w:rPr>
        <w:t>and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Pr="00A7129F">
        <w:rPr>
          <w:rFonts w:ascii="Arial" w:eastAsia="Arial" w:hAnsi="Arial" w:cs="Arial"/>
          <w:sz w:val="22"/>
          <w:szCs w:val="22"/>
        </w:rPr>
        <w:t>d</w:t>
      </w:r>
      <w:r w:rsidRPr="00A7129F">
        <w:rPr>
          <w:rFonts w:ascii="Arial" w:eastAsia="Arial" w:hAnsi="Arial" w:cs="Arial"/>
          <w:spacing w:val="-3"/>
          <w:sz w:val="22"/>
          <w:szCs w:val="22"/>
        </w:rPr>
        <w:t>a</w:t>
      </w:r>
      <w:r w:rsidRPr="00A7129F">
        <w:rPr>
          <w:rFonts w:ascii="Arial" w:eastAsia="Arial" w:hAnsi="Arial" w:cs="Arial"/>
          <w:spacing w:val="1"/>
          <w:sz w:val="22"/>
          <w:szCs w:val="22"/>
        </w:rPr>
        <w:t>t</w:t>
      </w:r>
      <w:r w:rsidRPr="00A7129F">
        <w:rPr>
          <w:rFonts w:ascii="Arial" w:eastAsia="Arial" w:hAnsi="Arial" w:cs="Arial"/>
          <w:sz w:val="22"/>
          <w:szCs w:val="22"/>
        </w:rPr>
        <w:t>es</w:t>
      </w:r>
      <w:r w:rsidRPr="00A712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-6"/>
          <w:sz w:val="22"/>
          <w:szCs w:val="22"/>
        </w:rPr>
        <w:t>w</w:t>
      </w:r>
      <w:r w:rsidRPr="00A7129F">
        <w:rPr>
          <w:rFonts w:ascii="Arial" w:eastAsia="Arial" w:hAnsi="Arial" w:cs="Arial"/>
          <w:sz w:val="22"/>
          <w:szCs w:val="22"/>
        </w:rPr>
        <w:t>ho</w:t>
      </w:r>
      <w:r w:rsidRPr="00A712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z w:val="22"/>
          <w:szCs w:val="22"/>
        </w:rPr>
        <w:t>ha</w:t>
      </w:r>
      <w:r w:rsidRPr="00A7129F">
        <w:rPr>
          <w:rFonts w:ascii="Arial" w:eastAsia="Arial" w:hAnsi="Arial" w:cs="Arial"/>
          <w:spacing w:val="-5"/>
          <w:sz w:val="22"/>
          <w:szCs w:val="22"/>
        </w:rPr>
        <w:t>v</w:t>
      </w:r>
      <w:r w:rsidRPr="00A7129F">
        <w:rPr>
          <w:rFonts w:ascii="Arial" w:eastAsia="Arial" w:hAnsi="Arial" w:cs="Arial"/>
          <w:sz w:val="22"/>
          <w:szCs w:val="22"/>
        </w:rPr>
        <w:t>e been</w:t>
      </w:r>
      <w:r w:rsidRPr="00A712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z w:val="22"/>
          <w:szCs w:val="22"/>
        </w:rPr>
        <w:t>sh</w:t>
      </w:r>
      <w:r w:rsidRPr="00A7129F">
        <w:rPr>
          <w:rFonts w:ascii="Arial" w:eastAsia="Arial" w:hAnsi="Arial" w:cs="Arial"/>
          <w:spacing w:val="-1"/>
          <w:sz w:val="22"/>
          <w:szCs w:val="22"/>
        </w:rPr>
        <w:t>o</w:t>
      </w:r>
      <w:r w:rsidRPr="00A7129F">
        <w:rPr>
          <w:rFonts w:ascii="Arial" w:eastAsia="Arial" w:hAnsi="Arial" w:cs="Arial"/>
          <w:spacing w:val="1"/>
          <w:sz w:val="22"/>
          <w:szCs w:val="22"/>
        </w:rPr>
        <w:t>rt</w:t>
      </w:r>
      <w:r w:rsidRPr="00A7129F">
        <w:rPr>
          <w:rFonts w:ascii="Arial" w:eastAsia="Arial" w:hAnsi="Arial" w:cs="Arial"/>
          <w:spacing w:val="-1"/>
          <w:sz w:val="22"/>
          <w:szCs w:val="22"/>
        </w:rPr>
        <w:t>l</w:t>
      </w:r>
      <w:r w:rsidRPr="00A7129F">
        <w:rPr>
          <w:rFonts w:ascii="Arial" w:eastAsia="Arial" w:hAnsi="Arial" w:cs="Arial"/>
          <w:spacing w:val="-3"/>
          <w:sz w:val="22"/>
          <w:szCs w:val="22"/>
        </w:rPr>
        <w:t>i</w:t>
      </w:r>
      <w:r w:rsidRPr="00A7129F">
        <w:rPr>
          <w:rFonts w:ascii="Arial" w:eastAsia="Arial" w:hAnsi="Arial" w:cs="Arial"/>
          <w:sz w:val="22"/>
          <w:szCs w:val="22"/>
        </w:rPr>
        <w:t>s</w:t>
      </w:r>
      <w:r w:rsidRPr="00A7129F">
        <w:rPr>
          <w:rFonts w:ascii="Arial" w:eastAsia="Arial" w:hAnsi="Arial" w:cs="Arial"/>
          <w:spacing w:val="1"/>
          <w:sz w:val="22"/>
          <w:szCs w:val="22"/>
        </w:rPr>
        <w:t>t</w:t>
      </w:r>
      <w:r w:rsidRPr="00A7129F">
        <w:rPr>
          <w:rFonts w:ascii="Arial" w:eastAsia="Arial" w:hAnsi="Arial" w:cs="Arial"/>
          <w:sz w:val="22"/>
          <w:szCs w:val="22"/>
        </w:rPr>
        <w:t>ed</w:t>
      </w:r>
      <w:r w:rsidRPr="00A712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-6"/>
          <w:sz w:val="22"/>
          <w:szCs w:val="22"/>
        </w:rPr>
        <w:t>w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il</w:t>
      </w:r>
      <w:r w:rsidRPr="00A7129F">
        <w:rPr>
          <w:rFonts w:ascii="Arial" w:eastAsia="Arial" w:hAnsi="Arial" w:cs="Arial"/>
          <w:sz w:val="22"/>
          <w:szCs w:val="22"/>
        </w:rPr>
        <w:t>l o</w:t>
      </w:r>
      <w:r w:rsidRPr="00A7129F">
        <w:rPr>
          <w:rFonts w:ascii="Arial" w:eastAsia="Arial" w:hAnsi="Arial" w:cs="Arial"/>
          <w:spacing w:val="-1"/>
          <w:sz w:val="22"/>
          <w:szCs w:val="22"/>
        </w:rPr>
        <w:t>nl</w:t>
      </w:r>
      <w:r w:rsidRPr="00A7129F">
        <w:rPr>
          <w:rFonts w:ascii="Arial" w:eastAsia="Arial" w:hAnsi="Arial" w:cs="Arial"/>
          <w:sz w:val="22"/>
          <w:szCs w:val="22"/>
        </w:rPr>
        <w:t>y be</w:t>
      </w:r>
      <w:r w:rsidRPr="00A712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z w:val="22"/>
          <w:szCs w:val="22"/>
        </w:rPr>
        <w:t>ca</w:t>
      </w:r>
      <w:r w:rsidRPr="00A7129F">
        <w:rPr>
          <w:rFonts w:ascii="Arial" w:eastAsia="Arial" w:hAnsi="Arial" w:cs="Arial"/>
          <w:spacing w:val="-1"/>
          <w:sz w:val="22"/>
          <w:szCs w:val="22"/>
        </w:rPr>
        <w:t>ll</w:t>
      </w:r>
      <w:r w:rsidRPr="00A7129F">
        <w:rPr>
          <w:rFonts w:ascii="Arial" w:eastAsia="Arial" w:hAnsi="Arial" w:cs="Arial"/>
          <w:sz w:val="22"/>
          <w:szCs w:val="22"/>
        </w:rPr>
        <w:t>ed</w:t>
      </w:r>
      <w:r w:rsidRPr="00A7129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3"/>
          <w:sz w:val="22"/>
          <w:szCs w:val="22"/>
        </w:rPr>
        <w:t>f</w:t>
      </w:r>
      <w:r w:rsidRPr="00A7129F">
        <w:rPr>
          <w:rFonts w:ascii="Arial" w:eastAsia="Arial" w:hAnsi="Arial" w:cs="Arial"/>
          <w:spacing w:val="-3"/>
          <w:sz w:val="22"/>
          <w:szCs w:val="22"/>
        </w:rPr>
        <w:t>o</w:t>
      </w:r>
      <w:r w:rsidRPr="00A7129F">
        <w:rPr>
          <w:rFonts w:ascii="Arial" w:eastAsia="Arial" w:hAnsi="Arial" w:cs="Arial"/>
          <w:sz w:val="22"/>
          <w:szCs w:val="22"/>
        </w:rPr>
        <w:t xml:space="preserve">r 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Pr="00A7129F">
        <w:rPr>
          <w:rFonts w:ascii="Arial" w:eastAsia="Arial" w:hAnsi="Arial" w:cs="Arial"/>
          <w:sz w:val="22"/>
          <w:szCs w:val="22"/>
        </w:rPr>
        <w:t>n</w:t>
      </w:r>
      <w:r w:rsidRPr="00A7129F">
        <w:rPr>
          <w:rFonts w:ascii="Arial" w:eastAsia="Arial" w:hAnsi="Arial" w:cs="Arial"/>
          <w:spacing w:val="1"/>
          <w:sz w:val="22"/>
          <w:szCs w:val="22"/>
        </w:rPr>
        <w:t>t</w:t>
      </w:r>
      <w:r w:rsidRPr="00A7129F">
        <w:rPr>
          <w:rFonts w:ascii="Arial" w:eastAsia="Arial" w:hAnsi="Arial" w:cs="Arial"/>
          <w:sz w:val="22"/>
          <w:szCs w:val="22"/>
        </w:rPr>
        <w:t>e</w:t>
      </w:r>
      <w:r w:rsidRPr="00A7129F">
        <w:rPr>
          <w:rFonts w:ascii="Arial" w:eastAsia="Arial" w:hAnsi="Arial" w:cs="Arial"/>
          <w:spacing w:val="1"/>
          <w:sz w:val="22"/>
          <w:szCs w:val="22"/>
        </w:rPr>
        <w:t>r</w:t>
      </w:r>
      <w:r w:rsidRPr="00A7129F">
        <w:rPr>
          <w:rFonts w:ascii="Arial" w:eastAsia="Arial" w:hAnsi="Arial" w:cs="Arial"/>
          <w:spacing w:val="-5"/>
          <w:sz w:val="22"/>
          <w:szCs w:val="22"/>
        </w:rPr>
        <w:t>v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Pr="00A7129F">
        <w:rPr>
          <w:rFonts w:ascii="Arial" w:eastAsia="Arial" w:hAnsi="Arial" w:cs="Arial"/>
          <w:sz w:val="22"/>
          <w:szCs w:val="22"/>
        </w:rPr>
        <w:t>e</w:t>
      </w:r>
      <w:r w:rsidRPr="00A7129F">
        <w:rPr>
          <w:rFonts w:ascii="Arial" w:eastAsia="Arial" w:hAnsi="Arial" w:cs="Arial"/>
          <w:spacing w:val="-6"/>
          <w:sz w:val="22"/>
          <w:szCs w:val="22"/>
        </w:rPr>
        <w:t>w</w:t>
      </w:r>
      <w:r w:rsidRPr="00A7129F">
        <w:rPr>
          <w:rFonts w:ascii="Arial" w:eastAsia="Arial" w:hAnsi="Arial" w:cs="Arial"/>
          <w:sz w:val="22"/>
          <w:szCs w:val="22"/>
        </w:rPr>
        <w:t>.</w:t>
      </w:r>
    </w:p>
    <w:p w:rsidR="00AA4A27" w:rsidRPr="00AA4A27" w:rsidRDefault="00AA4A27" w:rsidP="00AA4A27">
      <w:pPr>
        <w:pStyle w:val="ListParagraph"/>
        <w:rPr>
          <w:rFonts w:ascii="Arial" w:eastAsia="Arial" w:hAnsi="Arial" w:cs="Arial"/>
          <w:sz w:val="22"/>
          <w:szCs w:val="22"/>
        </w:rPr>
      </w:pPr>
    </w:p>
    <w:p w:rsidR="00AA4A27" w:rsidRDefault="00AA4A27" w:rsidP="00AA4A27">
      <w:pPr>
        <w:pStyle w:val="ListParagraph"/>
        <w:ind w:left="460"/>
        <w:rPr>
          <w:rFonts w:ascii="Arial" w:eastAsia="Arial" w:hAnsi="Arial" w:cs="Arial"/>
          <w:sz w:val="22"/>
          <w:szCs w:val="22"/>
        </w:rPr>
      </w:pPr>
    </w:p>
    <w:p w:rsidR="00A7129F" w:rsidRDefault="004A44BB" w:rsidP="00A7129F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2"/>
          <w:szCs w:val="22"/>
        </w:rPr>
      </w:pPr>
      <w:r w:rsidRPr="00A7129F">
        <w:rPr>
          <w:rFonts w:ascii="Arial" w:eastAsia="Arial" w:hAnsi="Arial" w:cs="Arial"/>
          <w:spacing w:val="2"/>
          <w:sz w:val="22"/>
          <w:szCs w:val="22"/>
        </w:rPr>
        <w:t>T</w:t>
      </w:r>
      <w:r w:rsidRPr="00A7129F">
        <w:rPr>
          <w:rFonts w:ascii="Arial" w:eastAsia="Arial" w:hAnsi="Arial" w:cs="Arial"/>
          <w:sz w:val="22"/>
          <w:szCs w:val="22"/>
        </w:rPr>
        <w:t>he</w:t>
      </w:r>
      <w:r w:rsidRPr="00A7129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z w:val="22"/>
          <w:szCs w:val="22"/>
        </w:rPr>
        <w:t>e</w:t>
      </w:r>
      <w:r w:rsidRPr="00A7129F">
        <w:rPr>
          <w:rFonts w:ascii="Arial" w:eastAsia="Arial" w:hAnsi="Arial" w:cs="Arial"/>
          <w:spacing w:val="-5"/>
          <w:sz w:val="22"/>
          <w:szCs w:val="22"/>
        </w:rPr>
        <w:t>x</w:t>
      </w:r>
      <w:r w:rsidRPr="00A7129F">
        <w:rPr>
          <w:rFonts w:ascii="Arial" w:eastAsia="Arial" w:hAnsi="Arial" w:cs="Arial"/>
          <w:sz w:val="22"/>
          <w:szCs w:val="22"/>
        </w:rPr>
        <w:t>pe</w:t>
      </w:r>
      <w:r w:rsidRPr="00A7129F">
        <w:rPr>
          <w:rFonts w:ascii="Arial" w:eastAsia="Arial" w:hAnsi="Arial" w:cs="Arial"/>
          <w:spacing w:val="1"/>
          <w:sz w:val="22"/>
          <w:szCs w:val="22"/>
        </w:rPr>
        <w:t>r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Pr="00A7129F">
        <w:rPr>
          <w:rFonts w:ascii="Arial" w:eastAsia="Arial" w:hAnsi="Arial" w:cs="Arial"/>
          <w:sz w:val="22"/>
          <w:szCs w:val="22"/>
        </w:rPr>
        <w:t>e</w:t>
      </w:r>
      <w:r w:rsidRPr="00A7129F">
        <w:rPr>
          <w:rFonts w:ascii="Arial" w:eastAsia="Arial" w:hAnsi="Arial" w:cs="Arial"/>
          <w:spacing w:val="-1"/>
          <w:sz w:val="22"/>
          <w:szCs w:val="22"/>
        </w:rPr>
        <w:t>n</w:t>
      </w:r>
      <w:r w:rsidRPr="00A7129F">
        <w:rPr>
          <w:rFonts w:ascii="Arial" w:eastAsia="Arial" w:hAnsi="Arial" w:cs="Arial"/>
          <w:sz w:val="22"/>
          <w:szCs w:val="22"/>
        </w:rPr>
        <w:t>ce</w:t>
      </w:r>
      <w:r w:rsidRPr="00A7129F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Pr="00A7129F">
        <w:rPr>
          <w:rFonts w:ascii="Arial" w:eastAsia="Arial" w:hAnsi="Arial" w:cs="Arial"/>
          <w:sz w:val="22"/>
          <w:szCs w:val="22"/>
        </w:rPr>
        <w:t>s</w:t>
      </w:r>
      <w:r w:rsidRPr="00A7129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z w:val="22"/>
          <w:szCs w:val="22"/>
        </w:rPr>
        <w:t>p</w:t>
      </w:r>
      <w:r w:rsidRPr="00A7129F">
        <w:rPr>
          <w:rFonts w:ascii="Arial" w:eastAsia="Arial" w:hAnsi="Arial" w:cs="Arial"/>
          <w:spacing w:val="-1"/>
          <w:sz w:val="22"/>
          <w:szCs w:val="22"/>
        </w:rPr>
        <w:t>o</w:t>
      </w:r>
      <w:r w:rsidRPr="00A7129F">
        <w:rPr>
          <w:rFonts w:ascii="Arial" w:eastAsia="Arial" w:hAnsi="Arial" w:cs="Arial"/>
          <w:spacing w:val="-2"/>
          <w:sz w:val="22"/>
          <w:szCs w:val="22"/>
        </w:rPr>
        <w:t>s</w:t>
      </w:r>
      <w:r w:rsidRPr="00A7129F">
        <w:rPr>
          <w:rFonts w:ascii="Arial" w:eastAsia="Arial" w:hAnsi="Arial" w:cs="Arial"/>
          <w:sz w:val="22"/>
          <w:szCs w:val="22"/>
        </w:rPr>
        <w:t>t</w:t>
      </w:r>
      <w:r w:rsidRPr="00A7129F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4"/>
          <w:sz w:val="22"/>
          <w:szCs w:val="22"/>
        </w:rPr>
        <w:t>q</w:t>
      </w:r>
      <w:r w:rsidRPr="00A7129F">
        <w:rPr>
          <w:rFonts w:ascii="Arial" w:eastAsia="Arial" w:hAnsi="Arial" w:cs="Arial"/>
          <w:sz w:val="22"/>
          <w:szCs w:val="22"/>
        </w:rPr>
        <w:t>ua</w:t>
      </w:r>
      <w:r w:rsidRPr="00A7129F">
        <w:rPr>
          <w:rFonts w:ascii="Arial" w:eastAsia="Arial" w:hAnsi="Arial" w:cs="Arial"/>
          <w:spacing w:val="-1"/>
          <w:sz w:val="22"/>
          <w:szCs w:val="22"/>
        </w:rPr>
        <w:t>l</w:t>
      </w:r>
      <w:r w:rsidRPr="00A7129F">
        <w:rPr>
          <w:rFonts w:ascii="Arial" w:eastAsia="Arial" w:hAnsi="Arial" w:cs="Arial"/>
          <w:spacing w:val="-6"/>
          <w:sz w:val="22"/>
          <w:szCs w:val="22"/>
        </w:rPr>
        <w:t>i</w:t>
      </w:r>
      <w:r w:rsidRPr="00A7129F">
        <w:rPr>
          <w:rFonts w:ascii="Arial" w:eastAsia="Arial" w:hAnsi="Arial" w:cs="Arial"/>
          <w:spacing w:val="6"/>
          <w:sz w:val="22"/>
          <w:szCs w:val="22"/>
        </w:rPr>
        <w:t>f</w:t>
      </w:r>
      <w:r w:rsidRPr="00A7129F">
        <w:rPr>
          <w:rFonts w:ascii="Arial" w:eastAsia="Arial" w:hAnsi="Arial" w:cs="Arial"/>
          <w:spacing w:val="-3"/>
          <w:sz w:val="22"/>
          <w:szCs w:val="22"/>
        </w:rPr>
        <w:t>i</w:t>
      </w:r>
      <w:r w:rsidRPr="00A7129F">
        <w:rPr>
          <w:rFonts w:ascii="Arial" w:eastAsia="Arial" w:hAnsi="Arial" w:cs="Arial"/>
          <w:sz w:val="22"/>
          <w:szCs w:val="22"/>
        </w:rPr>
        <w:t>ca</w:t>
      </w:r>
      <w:r w:rsidRPr="00A7129F">
        <w:rPr>
          <w:rFonts w:ascii="Arial" w:eastAsia="Arial" w:hAnsi="Arial" w:cs="Arial"/>
          <w:spacing w:val="1"/>
          <w:sz w:val="22"/>
          <w:szCs w:val="22"/>
        </w:rPr>
        <w:t>t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Pr="00A7129F">
        <w:rPr>
          <w:rFonts w:ascii="Arial" w:eastAsia="Arial" w:hAnsi="Arial" w:cs="Arial"/>
          <w:sz w:val="22"/>
          <w:szCs w:val="22"/>
        </w:rPr>
        <w:t>on</w:t>
      </w:r>
      <w:r w:rsidRPr="00A7129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z w:val="22"/>
          <w:szCs w:val="22"/>
        </w:rPr>
        <w:t>and</w:t>
      </w:r>
      <w:r w:rsidRPr="00A7129F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1"/>
          <w:sz w:val="22"/>
          <w:szCs w:val="22"/>
        </w:rPr>
        <w:t>t</w:t>
      </w:r>
      <w:r w:rsidRPr="00A7129F">
        <w:rPr>
          <w:rFonts w:ascii="Arial" w:eastAsia="Arial" w:hAnsi="Arial" w:cs="Arial"/>
          <w:sz w:val="22"/>
          <w:szCs w:val="22"/>
        </w:rPr>
        <w:t>he</w:t>
      </w:r>
      <w:r w:rsidRPr="00A7129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-1"/>
          <w:sz w:val="22"/>
          <w:szCs w:val="22"/>
        </w:rPr>
        <w:t>m</w:t>
      </w:r>
      <w:r w:rsidRPr="00A7129F">
        <w:rPr>
          <w:rFonts w:ascii="Arial" w:eastAsia="Arial" w:hAnsi="Arial" w:cs="Arial"/>
          <w:spacing w:val="-3"/>
          <w:sz w:val="22"/>
          <w:szCs w:val="22"/>
        </w:rPr>
        <w:t>i</w:t>
      </w:r>
      <w:r w:rsidRPr="00A7129F">
        <w:rPr>
          <w:rFonts w:ascii="Arial" w:eastAsia="Arial" w:hAnsi="Arial" w:cs="Arial"/>
          <w:sz w:val="22"/>
          <w:szCs w:val="22"/>
        </w:rPr>
        <w:t>n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Pr="00A7129F">
        <w:rPr>
          <w:rFonts w:ascii="Arial" w:eastAsia="Arial" w:hAnsi="Arial" w:cs="Arial"/>
          <w:spacing w:val="1"/>
          <w:sz w:val="22"/>
          <w:szCs w:val="22"/>
        </w:rPr>
        <w:t>m</w:t>
      </w:r>
      <w:r w:rsidRPr="00A7129F">
        <w:rPr>
          <w:rFonts w:ascii="Arial" w:eastAsia="Arial" w:hAnsi="Arial" w:cs="Arial"/>
          <w:sz w:val="22"/>
          <w:szCs w:val="22"/>
        </w:rPr>
        <w:t>um</w:t>
      </w:r>
      <w:r w:rsidRPr="00A7129F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1"/>
          <w:sz w:val="22"/>
          <w:szCs w:val="22"/>
        </w:rPr>
        <w:t>r</w:t>
      </w:r>
      <w:r w:rsidRPr="00A7129F">
        <w:rPr>
          <w:rFonts w:ascii="Arial" w:eastAsia="Arial" w:hAnsi="Arial" w:cs="Arial"/>
          <w:spacing w:val="-5"/>
          <w:sz w:val="22"/>
          <w:szCs w:val="22"/>
        </w:rPr>
        <w:t>e</w:t>
      </w:r>
      <w:r w:rsidRPr="00A7129F">
        <w:rPr>
          <w:rFonts w:ascii="Arial" w:eastAsia="Arial" w:hAnsi="Arial" w:cs="Arial"/>
          <w:spacing w:val="4"/>
          <w:sz w:val="22"/>
          <w:szCs w:val="22"/>
        </w:rPr>
        <w:t>q</w:t>
      </w:r>
      <w:r w:rsidRPr="00A7129F">
        <w:rPr>
          <w:rFonts w:ascii="Arial" w:eastAsia="Arial" w:hAnsi="Arial" w:cs="Arial"/>
          <w:sz w:val="22"/>
          <w:szCs w:val="22"/>
        </w:rPr>
        <w:t>u</w:t>
      </w:r>
      <w:r w:rsidRPr="00A7129F">
        <w:rPr>
          <w:rFonts w:ascii="Arial" w:eastAsia="Arial" w:hAnsi="Arial" w:cs="Arial"/>
          <w:spacing w:val="-3"/>
          <w:sz w:val="22"/>
          <w:szCs w:val="22"/>
        </w:rPr>
        <w:t>i</w:t>
      </w:r>
      <w:r w:rsidRPr="00A7129F">
        <w:rPr>
          <w:rFonts w:ascii="Arial" w:eastAsia="Arial" w:hAnsi="Arial" w:cs="Arial"/>
          <w:spacing w:val="1"/>
          <w:sz w:val="22"/>
          <w:szCs w:val="22"/>
        </w:rPr>
        <w:t>r</w:t>
      </w:r>
      <w:r w:rsidRPr="00A7129F">
        <w:rPr>
          <w:rFonts w:ascii="Arial" w:eastAsia="Arial" w:hAnsi="Arial" w:cs="Arial"/>
          <w:sz w:val="22"/>
          <w:szCs w:val="22"/>
        </w:rPr>
        <w:t>e</w:t>
      </w:r>
      <w:r w:rsidRPr="00A7129F">
        <w:rPr>
          <w:rFonts w:ascii="Arial" w:eastAsia="Arial" w:hAnsi="Arial" w:cs="Arial"/>
          <w:spacing w:val="-3"/>
          <w:sz w:val="22"/>
          <w:szCs w:val="22"/>
        </w:rPr>
        <w:t>d</w:t>
      </w:r>
      <w:r w:rsidRPr="00A7129F">
        <w:rPr>
          <w:rFonts w:ascii="Arial" w:eastAsia="Arial" w:hAnsi="Arial" w:cs="Arial"/>
          <w:sz w:val="22"/>
          <w:szCs w:val="22"/>
        </w:rPr>
        <w:t>.</w:t>
      </w:r>
      <w:r w:rsidRPr="00A712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-9"/>
          <w:sz w:val="22"/>
          <w:szCs w:val="22"/>
        </w:rPr>
        <w:t>M</w:t>
      </w:r>
      <w:r w:rsidRPr="00A7129F">
        <w:rPr>
          <w:rFonts w:ascii="Arial" w:eastAsia="Arial" w:hAnsi="Arial" w:cs="Arial"/>
          <w:spacing w:val="2"/>
          <w:sz w:val="22"/>
          <w:szCs w:val="22"/>
        </w:rPr>
        <w:t>e</w:t>
      </w:r>
      <w:r w:rsidRPr="00A7129F">
        <w:rPr>
          <w:rFonts w:ascii="Arial" w:eastAsia="Arial" w:hAnsi="Arial" w:cs="Arial"/>
          <w:spacing w:val="1"/>
          <w:sz w:val="22"/>
          <w:szCs w:val="22"/>
        </w:rPr>
        <w:t>r</w:t>
      </w:r>
      <w:r w:rsidRPr="00A7129F">
        <w:rPr>
          <w:rFonts w:ascii="Arial" w:eastAsia="Arial" w:hAnsi="Arial" w:cs="Arial"/>
          <w:sz w:val="22"/>
          <w:szCs w:val="22"/>
        </w:rPr>
        <w:t>e</w:t>
      </w:r>
      <w:r w:rsidRPr="00A7129F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-3"/>
          <w:sz w:val="22"/>
          <w:szCs w:val="22"/>
        </w:rPr>
        <w:t>p</w:t>
      </w:r>
      <w:r w:rsidRPr="00A7129F">
        <w:rPr>
          <w:rFonts w:ascii="Arial" w:eastAsia="Arial" w:hAnsi="Arial" w:cs="Arial"/>
          <w:sz w:val="22"/>
          <w:szCs w:val="22"/>
        </w:rPr>
        <w:t>oss</w:t>
      </w:r>
      <w:r w:rsidRPr="00A7129F">
        <w:rPr>
          <w:rFonts w:ascii="Arial" w:eastAsia="Arial" w:hAnsi="Arial" w:cs="Arial"/>
          <w:spacing w:val="-1"/>
          <w:sz w:val="22"/>
          <w:szCs w:val="22"/>
        </w:rPr>
        <w:t>e</w:t>
      </w:r>
      <w:r w:rsidRPr="00A7129F">
        <w:rPr>
          <w:rFonts w:ascii="Arial" w:eastAsia="Arial" w:hAnsi="Arial" w:cs="Arial"/>
          <w:sz w:val="22"/>
          <w:szCs w:val="22"/>
        </w:rPr>
        <w:t>s</w:t>
      </w:r>
      <w:r w:rsidRPr="00A7129F">
        <w:rPr>
          <w:rFonts w:ascii="Arial" w:eastAsia="Arial" w:hAnsi="Arial" w:cs="Arial"/>
          <w:spacing w:val="1"/>
          <w:sz w:val="22"/>
          <w:szCs w:val="22"/>
        </w:rPr>
        <w:t>s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Pr="00A7129F">
        <w:rPr>
          <w:rFonts w:ascii="Arial" w:eastAsia="Arial" w:hAnsi="Arial" w:cs="Arial"/>
          <w:sz w:val="22"/>
          <w:szCs w:val="22"/>
        </w:rPr>
        <w:t>on</w:t>
      </w:r>
      <w:r w:rsidRPr="00A7129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-5"/>
          <w:sz w:val="22"/>
          <w:szCs w:val="22"/>
        </w:rPr>
        <w:t>o</w:t>
      </w:r>
      <w:r w:rsidRPr="00A7129F">
        <w:rPr>
          <w:rFonts w:ascii="Arial" w:eastAsia="Arial" w:hAnsi="Arial" w:cs="Arial"/>
          <w:sz w:val="22"/>
          <w:szCs w:val="22"/>
        </w:rPr>
        <w:t xml:space="preserve">f </w:t>
      </w:r>
      <w:r w:rsidRPr="00A7129F">
        <w:rPr>
          <w:rFonts w:ascii="Arial" w:eastAsia="Arial" w:hAnsi="Arial" w:cs="Arial"/>
          <w:spacing w:val="1"/>
          <w:sz w:val="22"/>
          <w:szCs w:val="22"/>
        </w:rPr>
        <w:t>m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Pr="00A7129F">
        <w:rPr>
          <w:rFonts w:ascii="Arial" w:eastAsia="Arial" w:hAnsi="Arial" w:cs="Arial"/>
          <w:sz w:val="22"/>
          <w:szCs w:val="22"/>
        </w:rPr>
        <w:t>n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Pr="00A7129F">
        <w:rPr>
          <w:rFonts w:ascii="Arial" w:eastAsia="Arial" w:hAnsi="Arial" w:cs="Arial"/>
          <w:spacing w:val="1"/>
          <w:sz w:val="22"/>
          <w:szCs w:val="22"/>
        </w:rPr>
        <w:t>m</w:t>
      </w:r>
      <w:r w:rsidRPr="00A7129F">
        <w:rPr>
          <w:rFonts w:ascii="Arial" w:eastAsia="Arial" w:hAnsi="Arial" w:cs="Arial"/>
          <w:spacing w:val="-3"/>
          <w:sz w:val="22"/>
          <w:szCs w:val="22"/>
        </w:rPr>
        <w:t>u</w:t>
      </w:r>
      <w:r w:rsidRPr="00A7129F">
        <w:rPr>
          <w:rFonts w:ascii="Arial" w:eastAsia="Arial" w:hAnsi="Arial" w:cs="Arial"/>
          <w:sz w:val="22"/>
          <w:szCs w:val="22"/>
        </w:rPr>
        <w:t>m</w:t>
      </w:r>
      <w:r w:rsidRPr="00A7129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z w:val="22"/>
          <w:szCs w:val="22"/>
        </w:rPr>
        <w:t>e</w:t>
      </w:r>
      <w:r w:rsidRPr="00A7129F">
        <w:rPr>
          <w:rFonts w:ascii="Arial" w:eastAsia="Arial" w:hAnsi="Arial" w:cs="Arial"/>
          <w:spacing w:val="-5"/>
          <w:sz w:val="22"/>
          <w:szCs w:val="22"/>
        </w:rPr>
        <w:t>x</w:t>
      </w:r>
      <w:r w:rsidRPr="00A7129F">
        <w:rPr>
          <w:rFonts w:ascii="Arial" w:eastAsia="Arial" w:hAnsi="Arial" w:cs="Arial"/>
          <w:sz w:val="22"/>
          <w:szCs w:val="22"/>
        </w:rPr>
        <w:t>pe</w:t>
      </w:r>
      <w:r w:rsidRPr="00A7129F">
        <w:rPr>
          <w:rFonts w:ascii="Arial" w:eastAsia="Arial" w:hAnsi="Arial" w:cs="Arial"/>
          <w:spacing w:val="1"/>
          <w:sz w:val="22"/>
          <w:szCs w:val="22"/>
        </w:rPr>
        <w:t>r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Pr="00A7129F">
        <w:rPr>
          <w:rFonts w:ascii="Arial" w:eastAsia="Arial" w:hAnsi="Arial" w:cs="Arial"/>
          <w:sz w:val="22"/>
          <w:szCs w:val="22"/>
        </w:rPr>
        <w:t>e</w:t>
      </w:r>
      <w:r w:rsidRPr="00A7129F">
        <w:rPr>
          <w:rFonts w:ascii="Arial" w:eastAsia="Arial" w:hAnsi="Arial" w:cs="Arial"/>
          <w:spacing w:val="-1"/>
          <w:sz w:val="22"/>
          <w:szCs w:val="22"/>
        </w:rPr>
        <w:t>n</w:t>
      </w:r>
      <w:r w:rsidRPr="00A7129F">
        <w:rPr>
          <w:rFonts w:ascii="Arial" w:eastAsia="Arial" w:hAnsi="Arial" w:cs="Arial"/>
          <w:sz w:val="22"/>
          <w:szCs w:val="22"/>
        </w:rPr>
        <w:t>ce</w:t>
      </w:r>
      <w:r w:rsidRPr="00A7129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z w:val="22"/>
          <w:szCs w:val="22"/>
        </w:rPr>
        <w:t>d</w:t>
      </w:r>
      <w:r w:rsidRPr="00A7129F">
        <w:rPr>
          <w:rFonts w:ascii="Arial" w:eastAsia="Arial" w:hAnsi="Arial" w:cs="Arial"/>
          <w:spacing w:val="-3"/>
          <w:sz w:val="22"/>
          <w:szCs w:val="22"/>
        </w:rPr>
        <w:t>o</w:t>
      </w:r>
      <w:r w:rsidRPr="00A7129F">
        <w:rPr>
          <w:rFonts w:ascii="Arial" w:eastAsia="Arial" w:hAnsi="Arial" w:cs="Arial"/>
          <w:sz w:val="22"/>
          <w:szCs w:val="22"/>
        </w:rPr>
        <w:t>es</w:t>
      </w:r>
      <w:r w:rsidRPr="00A712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z w:val="22"/>
          <w:szCs w:val="22"/>
        </w:rPr>
        <w:t>n</w:t>
      </w:r>
      <w:r w:rsidRPr="00A7129F">
        <w:rPr>
          <w:rFonts w:ascii="Arial" w:eastAsia="Arial" w:hAnsi="Arial" w:cs="Arial"/>
          <w:spacing w:val="-1"/>
          <w:sz w:val="22"/>
          <w:szCs w:val="22"/>
        </w:rPr>
        <w:t>o</w:t>
      </w:r>
      <w:r w:rsidRPr="00A7129F">
        <w:rPr>
          <w:rFonts w:ascii="Arial" w:eastAsia="Arial" w:hAnsi="Arial" w:cs="Arial"/>
          <w:sz w:val="22"/>
          <w:szCs w:val="22"/>
        </w:rPr>
        <w:t>t co</w:t>
      </w:r>
      <w:r w:rsidRPr="00A7129F">
        <w:rPr>
          <w:rFonts w:ascii="Arial" w:eastAsia="Arial" w:hAnsi="Arial" w:cs="Arial"/>
          <w:spacing w:val="-5"/>
          <w:sz w:val="22"/>
          <w:szCs w:val="22"/>
        </w:rPr>
        <w:t>n</w:t>
      </w:r>
      <w:r w:rsidRPr="00A7129F">
        <w:rPr>
          <w:rFonts w:ascii="Arial" w:eastAsia="Arial" w:hAnsi="Arial" w:cs="Arial"/>
          <w:spacing w:val="3"/>
          <w:sz w:val="22"/>
          <w:szCs w:val="22"/>
        </w:rPr>
        <w:t>f</w:t>
      </w:r>
      <w:r w:rsidRPr="00A7129F">
        <w:rPr>
          <w:rFonts w:ascii="Arial" w:eastAsia="Arial" w:hAnsi="Arial" w:cs="Arial"/>
          <w:spacing w:val="-3"/>
          <w:sz w:val="22"/>
          <w:szCs w:val="22"/>
        </w:rPr>
        <w:t>e</w:t>
      </w:r>
      <w:r w:rsidRPr="00A7129F">
        <w:rPr>
          <w:rFonts w:ascii="Arial" w:eastAsia="Arial" w:hAnsi="Arial" w:cs="Arial"/>
          <w:sz w:val="22"/>
          <w:szCs w:val="22"/>
        </w:rPr>
        <w:t>r</w:t>
      </w:r>
      <w:r w:rsidRPr="00A712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z w:val="22"/>
          <w:szCs w:val="22"/>
        </w:rPr>
        <w:t>a</w:t>
      </w:r>
      <w:r w:rsidRPr="00A7129F">
        <w:rPr>
          <w:rFonts w:ascii="Arial" w:eastAsia="Arial" w:hAnsi="Arial" w:cs="Arial"/>
          <w:spacing w:val="-1"/>
          <w:sz w:val="22"/>
          <w:szCs w:val="22"/>
        </w:rPr>
        <w:t>n</w:t>
      </w:r>
      <w:r w:rsidRPr="00A7129F">
        <w:rPr>
          <w:rFonts w:ascii="Arial" w:eastAsia="Arial" w:hAnsi="Arial" w:cs="Arial"/>
          <w:sz w:val="22"/>
          <w:szCs w:val="22"/>
        </w:rPr>
        <w:t xml:space="preserve">y </w:t>
      </w:r>
      <w:r w:rsidRPr="00A7129F">
        <w:rPr>
          <w:rFonts w:ascii="Arial" w:eastAsia="Arial" w:hAnsi="Arial" w:cs="Arial"/>
          <w:spacing w:val="1"/>
          <w:sz w:val="22"/>
          <w:szCs w:val="22"/>
        </w:rPr>
        <w:t>r</w:t>
      </w:r>
      <w:r w:rsidRPr="00A7129F">
        <w:rPr>
          <w:rFonts w:ascii="Arial" w:eastAsia="Arial" w:hAnsi="Arial" w:cs="Arial"/>
          <w:spacing w:val="-3"/>
          <w:sz w:val="22"/>
          <w:szCs w:val="22"/>
        </w:rPr>
        <w:t>i</w:t>
      </w:r>
      <w:r w:rsidRPr="00A7129F">
        <w:rPr>
          <w:rFonts w:ascii="Arial" w:eastAsia="Arial" w:hAnsi="Arial" w:cs="Arial"/>
          <w:spacing w:val="2"/>
          <w:sz w:val="22"/>
          <w:szCs w:val="22"/>
        </w:rPr>
        <w:t>g</w:t>
      </w:r>
      <w:r w:rsidRPr="00A7129F">
        <w:rPr>
          <w:rFonts w:ascii="Arial" w:eastAsia="Arial" w:hAnsi="Arial" w:cs="Arial"/>
          <w:spacing w:val="-3"/>
          <w:sz w:val="22"/>
          <w:szCs w:val="22"/>
        </w:rPr>
        <w:t>h</w:t>
      </w:r>
      <w:r w:rsidRPr="00A7129F">
        <w:rPr>
          <w:rFonts w:ascii="Arial" w:eastAsia="Arial" w:hAnsi="Arial" w:cs="Arial"/>
          <w:sz w:val="22"/>
          <w:szCs w:val="22"/>
        </w:rPr>
        <w:t xml:space="preserve">t </w:t>
      </w:r>
      <w:r w:rsidRPr="00A7129F">
        <w:rPr>
          <w:rFonts w:ascii="Arial" w:eastAsia="Arial" w:hAnsi="Arial" w:cs="Arial"/>
          <w:spacing w:val="1"/>
          <w:sz w:val="22"/>
          <w:szCs w:val="22"/>
        </w:rPr>
        <w:t>t</w:t>
      </w:r>
      <w:r w:rsidRPr="00A7129F">
        <w:rPr>
          <w:rFonts w:ascii="Arial" w:eastAsia="Arial" w:hAnsi="Arial" w:cs="Arial"/>
          <w:sz w:val="22"/>
          <w:szCs w:val="22"/>
        </w:rPr>
        <w:t>o</w:t>
      </w:r>
      <w:r w:rsidRPr="00A7129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z w:val="22"/>
          <w:szCs w:val="22"/>
        </w:rPr>
        <w:t>be</w:t>
      </w:r>
      <w:r w:rsidRPr="00A712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z w:val="22"/>
          <w:szCs w:val="22"/>
        </w:rPr>
        <w:t>ca</w:t>
      </w:r>
      <w:r w:rsidRPr="00A7129F">
        <w:rPr>
          <w:rFonts w:ascii="Arial" w:eastAsia="Arial" w:hAnsi="Arial" w:cs="Arial"/>
          <w:spacing w:val="-1"/>
          <w:sz w:val="22"/>
          <w:szCs w:val="22"/>
        </w:rPr>
        <w:t>ll</w:t>
      </w:r>
      <w:r w:rsidRPr="00A7129F">
        <w:rPr>
          <w:rFonts w:ascii="Arial" w:eastAsia="Arial" w:hAnsi="Arial" w:cs="Arial"/>
          <w:sz w:val="22"/>
          <w:szCs w:val="22"/>
        </w:rPr>
        <w:t>ed</w:t>
      </w:r>
      <w:r w:rsidRPr="00A7129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3"/>
          <w:sz w:val="22"/>
          <w:szCs w:val="22"/>
        </w:rPr>
        <w:t>f</w:t>
      </w:r>
      <w:r w:rsidRPr="00A7129F">
        <w:rPr>
          <w:rFonts w:ascii="Arial" w:eastAsia="Arial" w:hAnsi="Arial" w:cs="Arial"/>
          <w:spacing w:val="-3"/>
          <w:sz w:val="22"/>
          <w:szCs w:val="22"/>
        </w:rPr>
        <w:t>o</w:t>
      </w:r>
      <w:r w:rsidRPr="00A7129F">
        <w:rPr>
          <w:rFonts w:ascii="Arial" w:eastAsia="Arial" w:hAnsi="Arial" w:cs="Arial"/>
          <w:sz w:val="22"/>
          <w:szCs w:val="22"/>
        </w:rPr>
        <w:t>r</w:t>
      </w:r>
      <w:r w:rsidRPr="00A712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Pr="00A7129F">
        <w:rPr>
          <w:rFonts w:ascii="Arial" w:eastAsia="Arial" w:hAnsi="Arial" w:cs="Arial"/>
          <w:sz w:val="22"/>
          <w:szCs w:val="22"/>
        </w:rPr>
        <w:t>n</w:t>
      </w:r>
      <w:r w:rsidRPr="00A7129F">
        <w:rPr>
          <w:rFonts w:ascii="Arial" w:eastAsia="Arial" w:hAnsi="Arial" w:cs="Arial"/>
          <w:spacing w:val="1"/>
          <w:sz w:val="22"/>
          <w:szCs w:val="22"/>
        </w:rPr>
        <w:t>t</w:t>
      </w:r>
      <w:r w:rsidRPr="00A7129F">
        <w:rPr>
          <w:rFonts w:ascii="Arial" w:eastAsia="Arial" w:hAnsi="Arial" w:cs="Arial"/>
          <w:sz w:val="22"/>
          <w:szCs w:val="22"/>
        </w:rPr>
        <w:t>e</w:t>
      </w:r>
      <w:r w:rsidRPr="00A7129F">
        <w:rPr>
          <w:rFonts w:ascii="Arial" w:eastAsia="Arial" w:hAnsi="Arial" w:cs="Arial"/>
          <w:spacing w:val="1"/>
          <w:sz w:val="22"/>
          <w:szCs w:val="22"/>
        </w:rPr>
        <w:t>r</w:t>
      </w:r>
      <w:r w:rsidRPr="00A7129F">
        <w:rPr>
          <w:rFonts w:ascii="Arial" w:eastAsia="Arial" w:hAnsi="Arial" w:cs="Arial"/>
          <w:spacing w:val="-5"/>
          <w:sz w:val="22"/>
          <w:szCs w:val="22"/>
        </w:rPr>
        <w:t>v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Pr="00A7129F">
        <w:rPr>
          <w:rFonts w:ascii="Arial" w:eastAsia="Arial" w:hAnsi="Arial" w:cs="Arial"/>
          <w:sz w:val="22"/>
          <w:szCs w:val="22"/>
        </w:rPr>
        <w:t>ew</w:t>
      </w:r>
      <w:r w:rsidRPr="00A7129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z w:val="22"/>
          <w:szCs w:val="22"/>
        </w:rPr>
        <w:t>/</w:t>
      </w:r>
      <w:r w:rsidRPr="00A7129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z w:val="22"/>
          <w:szCs w:val="22"/>
        </w:rPr>
        <w:t>se</w:t>
      </w:r>
      <w:r w:rsidRPr="00A7129F">
        <w:rPr>
          <w:rFonts w:ascii="Arial" w:eastAsia="Arial" w:hAnsi="Arial" w:cs="Arial"/>
          <w:spacing w:val="-1"/>
          <w:sz w:val="22"/>
          <w:szCs w:val="22"/>
        </w:rPr>
        <w:t>l</w:t>
      </w:r>
      <w:r w:rsidRPr="00A7129F">
        <w:rPr>
          <w:rFonts w:ascii="Arial" w:eastAsia="Arial" w:hAnsi="Arial" w:cs="Arial"/>
          <w:sz w:val="22"/>
          <w:szCs w:val="22"/>
        </w:rPr>
        <w:t>e</w:t>
      </w:r>
      <w:r w:rsidRPr="00A7129F">
        <w:rPr>
          <w:rFonts w:ascii="Arial" w:eastAsia="Arial" w:hAnsi="Arial" w:cs="Arial"/>
          <w:spacing w:val="-2"/>
          <w:sz w:val="22"/>
          <w:szCs w:val="22"/>
        </w:rPr>
        <w:t>c</w:t>
      </w:r>
      <w:r w:rsidRPr="00A7129F">
        <w:rPr>
          <w:rFonts w:ascii="Arial" w:eastAsia="Arial" w:hAnsi="Arial" w:cs="Arial"/>
          <w:spacing w:val="3"/>
          <w:sz w:val="22"/>
          <w:szCs w:val="22"/>
        </w:rPr>
        <w:t>t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Pr="00A7129F">
        <w:rPr>
          <w:rFonts w:ascii="Arial" w:eastAsia="Arial" w:hAnsi="Arial" w:cs="Arial"/>
          <w:sz w:val="22"/>
          <w:szCs w:val="22"/>
        </w:rPr>
        <w:t>on.</w:t>
      </w:r>
    </w:p>
    <w:p w:rsidR="00A7129F" w:rsidRPr="00A7129F" w:rsidRDefault="00A7129F" w:rsidP="00A7129F">
      <w:pPr>
        <w:pStyle w:val="ListParagraph"/>
        <w:rPr>
          <w:rFonts w:ascii="Arial" w:eastAsia="Arial" w:hAnsi="Arial" w:cs="Arial"/>
          <w:spacing w:val="-1"/>
          <w:sz w:val="22"/>
          <w:szCs w:val="22"/>
        </w:rPr>
      </w:pPr>
    </w:p>
    <w:p w:rsidR="00A7129F" w:rsidRDefault="004A44BB" w:rsidP="00A7129F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2"/>
          <w:szCs w:val="22"/>
        </w:rPr>
      </w:pPr>
      <w:r w:rsidRPr="00A7129F">
        <w:rPr>
          <w:rFonts w:ascii="Arial" w:eastAsia="Arial" w:hAnsi="Arial" w:cs="Arial"/>
          <w:spacing w:val="-1"/>
          <w:sz w:val="22"/>
          <w:szCs w:val="22"/>
        </w:rPr>
        <w:t>A</w:t>
      </w:r>
      <w:r w:rsidRPr="00A7129F">
        <w:rPr>
          <w:rFonts w:ascii="Arial" w:eastAsia="Arial" w:hAnsi="Arial" w:cs="Arial"/>
          <w:sz w:val="22"/>
          <w:szCs w:val="22"/>
        </w:rPr>
        <w:t>ny</w:t>
      </w:r>
      <w:r w:rsidRPr="00A7129F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z w:val="22"/>
          <w:szCs w:val="22"/>
        </w:rPr>
        <w:t>ca</w:t>
      </w:r>
      <w:r w:rsidRPr="00A7129F">
        <w:rPr>
          <w:rFonts w:ascii="Arial" w:eastAsia="Arial" w:hAnsi="Arial" w:cs="Arial"/>
          <w:spacing w:val="2"/>
          <w:sz w:val="22"/>
          <w:szCs w:val="22"/>
        </w:rPr>
        <w:t>n</w:t>
      </w:r>
      <w:r w:rsidRPr="00A7129F">
        <w:rPr>
          <w:rFonts w:ascii="Arial" w:eastAsia="Arial" w:hAnsi="Arial" w:cs="Arial"/>
          <w:spacing w:val="-5"/>
          <w:sz w:val="22"/>
          <w:szCs w:val="22"/>
        </w:rPr>
        <w:t>v</w:t>
      </w:r>
      <w:r w:rsidRPr="00A7129F">
        <w:rPr>
          <w:rFonts w:ascii="Arial" w:eastAsia="Arial" w:hAnsi="Arial" w:cs="Arial"/>
          <w:sz w:val="22"/>
          <w:szCs w:val="22"/>
        </w:rPr>
        <w:t>ass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Pr="00A7129F">
        <w:rPr>
          <w:rFonts w:ascii="Arial" w:eastAsia="Arial" w:hAnsi="Arial" w:cs="Arial"/>
          <w:sz w:val="22"/>
          <w:szCs w:val="22"/>
        </w:rPr>
        <w:t>ng</w:t>
      </w:r>
      <w:r w:rsidRPr="00A7129F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z w:val="22"/>
          <w:szCs w:val="22"/>
        </w:rPr>
        <w:t>by</w:t>
      </w:r>
      <w:r w:rsidRPr="00A7129F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z w:val="22"/>
          <w:szCs w:val="22"/>
        </w:rPr>
        <w:t>or</w:t>
      </w:r>
      <w:r w:rsidRPr="00A7129F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-3"/>
          <w:sz w:val="22"/>
          <w:szCs w:val="22"/>
        </w:rPr>
        <w:t>o</w:t>
      </w:r>
      <w:r w:rsidRPr="00A7129F">
        <w:rPr>
          <w:rFonts w:ascii="Arial" w:eastAsia="Arial" w:hAnsi="Arial" w:cs="Arial"/>
          <w:sz w:val="22"/>
          <w:szCs w:val="22"/>
        </w:rPr>
        <w:t>n</w:t>
      </w:r>
      <w:r w:rsidRPr="00A7129F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="003F5151" w:rsidRPr="00A7129F">
        <w:rPr>
          <w:rFonts w:ascii="Arial" w:eastAsia="Arial" w:hAnsi="Arial" w:cs="Arial"/>
          <w:sz w:val="22"/>
          <w:szCs w:val="22"/>
        </w:rPr>
        <w:t>beha</w:t>
      </w:r>
      <w:r w:rsidR="003F5151" w:rsidRPr="00A7129F">
        <w:rPr>
          <w:rFonts w:ascii="Arial" w:eastAsia="Arial" w:hAnsi="Arial" w:cs="Arial"/>
          <w:spacing w:val="-6"/>
          <w:sz w:val="22"/>
          <w:szCs w:val="22"/>
        </w:rPr>
        <w:t>l</w:t>
      </w:r>
      <w:r w:rsidR="003F5151" w:rsidRPr="00A7129F">
        <w:rPr>
          <w:rFonts w:ascii="Arial" w:eastAsia="Arial" w:hAnsi="Arial" w:cs="Arial"/>
          <w:sz w:val="22"/>
          <w:szCs w:val="22"/>
        </w:rPr>
        <w:t xml:space="preserve">f </w:t>
      </w:r>
      <w:r w:rsidR="003F5151" w:rsidRPr="00A7129F">
        <w:rPr>
          <w:rFonts w:ascii="Arial" w:eastAsia="Arial" w:hAnsi="Arial" w:cs="Arial"/>
          <w:spacing w:val="2"/>
          <w:sz w:val="22"/>
          <w:szCs w:val="22"/>
        </w:rPr>
        <w:t>of</w:t>
      </w:r>
      <w:r w:rsidRPr="00A7129F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1"/>
          <w:sz w:val="22"/>
          <w:szCs w:val="22"/>
        </w:rPr>
        <w:t>t</w:t>
      </w:r>
      <w:r w:rsidRPr="00A7129F">
        <w:rPr>
          <w:rFonts w:ascii="Arial" w:eastAsia="Arial" w:hAnsi="Arial" w:cs="Arial"/>
          <w:sz w:val="22"/>
          <w:szCs w:val="22"/>
        </w:rPr>
        <w:t>he</w:t>
      </w:r>
      <w:r w:rsidRPr="00A7129F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z w:val="22"/>
          <w:szCs w:val="22"/>
        </w:rPr>
        <w:t>c</w:t>
      </w:r>
      <w:r w:rsidRPr="00A7129F">
        <w:rPr>
          <w:rFonts w:ascii="Arial" w:eastAsia="Arial" w:hAnsi="Arial" w:cs="Arial"/>
          <w:spacing w:val="-3"/>
          <w:sz w:val="22"/>
          <w:szCs w:val="22"/>
        </w:rPr>
        <w:t>a</w:t>
      </w:r>
      <w:r w:rsidRPr="00A7129F">
        <w:rPr>
          <w:rFonts w:ascii="Arial" w:eastAsia="Arial" w:hAnsi="Arial" w:cs="Arial"/>
          <w:sz w:val="22"/>
          <w:szCs w:val="22"/>
        </w:rPr>
        <w:t>nd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Pr="00A7129F">
        <w:rPr>
          <w:rFonts w:ascii="Arial" w:eastAsia="Arial" w:hAnsi="Arial" w:cs="Arial"/>
          <w:sz w:val="22"/>
          <w:szCs w:val="22"/>
        </w:rPr>
        <w:t>d</w:t>
      </w:r>
      <w:r w:rsidRPr="00A7129F">
        <w:rPr>
          <w:rFonts w:ascii="Arial" w:eastAsia="Arial" w:hAnsi="Arial" w:cs="Arial"/>
          <w:spacing w:val="-3"/>
          <w:sz w:val="22"/>
          <w:szCs w:val="22"/>
        </w:rPr>
        <w:t>a</w:t>
      </w:r>
      <w:r w:rsidRPr="00A7129F">
        <w:rPr>
          <w:rFonts w:ascii="Arial" w:eastAsia="Arial" w:hAnsi="Arial" w:cs="Arial"/>
          <w:spacing w:val="1"/>
          <w:sz w:val="22"/>
          <w:szCs w:val="22"/>
        </w:rPr>
        <w:t>t</w:t>
      </w:r>
      <w:r w:rsidRPr="00A7129F">
        <w:rPr>
          <w:rFonts w:ascii="Arial" w:eastAsia="Arial" w:hAnsi="Arial" w:cs="Arial"/>
          <w:sz w:val="22"/>
          <w:szCs w:val="22"/>
        </w:rPr>
        <w:t>es</w:t>
      </w:r>
      <w:r w:rsidRPr="00A7129F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-3"/>
          <w:sz w:val="22"/>
          <w:szCs w:val="22"/>
        </w:rPr>
        <w:t>o</w:t>
      </w:r>
      <w:r w:rsidRPr="00A7129F">
        <w:rPr>
          <w:rFonts w:ascii="Arial" w:eastAsia="Arial" w:hAnsi="Arial" w:cs="Arial"/>
          <w:sz w:val="22"/>
          <w:szCs w:val="22"/>
        </w:rPr>
        <w:t>r</w:t>
      </w:r>
      <w:r w:rsidRPr="00A7129F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1"/>
          <w:sz w:val="22"/>
          <w:szCs w:val="22"/>
        </w:rPr>
        <w:t>t</w:t>
      </w:r>
      <w:r w:rsidRPr="00A7129F">
        <w:rPr>
          <w:rFonts w:ascii="Arial" w:eastAsia="Arial" w:hAnsi="Arial" w:cs="Arial"/>
          <w:sz w:val="22"/>
          <w:szCs w:val="22"/>
        </w:rPr>
        <w:t>o</w:t>
      </w:r>
      <w:r w:rsidRPr="00A7129F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="003F5151" w:rsidRPr="00A7129F">
        <w:rPr>
          <w:rFonts w:ascii="Arial" w:eastAsia="Arial" w:hAnsi="Arial" w:cs="Arial"/>
          <w:sz w:val="22"/>
          <w:szCs w:val="22"/>
        </w:rPr>
        <w:t>b</w:t>
      </w:r>
      <w:r w:rsidR="003F5151" w:rsidRPr="00A7129F">
        <w:rPr>
          <w:rFonts w:ascii="Arial" w:eastAsia="Arial" w:hAnsi="Arial" w:cs="Arial"/>
          <w:spacing w:val="1"/>
          <w:sz w:val="22"/>
          <w:szCs w:val="22"/>
        </w:rPr>
        <w:t>r</w:t>
      </w:r>
      <w:r w:rsidR="003F5151"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="003F5151" w:rsidRPr="00A7129F">
        <w:rPr>
          <w:rFonts w:ascii="Arial" w:eastAsia="Arial" w:hAnsi="Arial" w:cs="Arial"/>
          <w:spacing w:val="-5"/>
          <w:sz w:val="22"/>
          <w:szCs w:val="22"/>
        </w:rPr>
        <w:t>n</w:t>
      </w:r>
      <w:r w:rsidR="003F5151" w:rsidRPr="00A7129F">
        <w:rPr>
          <w:rFonts w:ascii="Arial" w:eastAsia="Arial" w:hAnsi="Arial" w:cs="Arial"/>
          <w:sz w:val="22"/>
          <w:szCs w:val="22"/>
        </w:rPr>
        <w:t>g political</w:t>
      </w:r>
      <w:r w:rsidRPr="00A7129F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-3"/>
          <w:sz w:val="22"/>
          <w:szCs w:val="22"/>
        </w:rPr>
        <w:t>o</w:t>
      </w:r>
      <w:r w:rsidRPr="00A7129F">
        <w:rPr>
          <w:rFonts w:ascii="Arial" w:eastAsia="Arial" w:hAnsi="Arial" w:cs="Arial"/>
          <w:sz w:val="22"/>
          <w:szCs w:val="22"/>
        </w:rPr>
        <w:t>r</w:t>
      </w:r>
      <w:r w:rsidRPr="00A7129F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z w:val="22"/>
          <w:szCs w:val="22"/>
        </w:rPr>
        <w:t>o</w:t>
      </w:r>
      <w:r w:rsidRPr="00A7129F">
        <w:rPr>
          <w:rFonts w:ascii="Arial" w:eastAsia="Arial" w:hAnsi="Arial" w:cs="Arial"/>
          <w:spacing w:val="-1"/>
          <w:sz w:val="22"/>
          <w:szCs w:val="22"/>
        </w:rPr>
        <w:t>t</w:t>
      </w:r>
      <w:r w:rsidRPr="00A7129F">
        <w:rPr>
          <w:rFonts w:ascii="Arial" w:eastAsia="Arial" w:hAnsi="Arial" w:cs="Arial"/>
          <w:spacing w:val="-3"/>
          <w:sz w:val="22"/>
          <w:szCs w:val="22"/>
        </w:rPr>
        <w:t>h</w:t>
      </w:r>
      <w:r w:rsidRPr="00A7129F">
        <w:rPr>
          <w:rFonts w:ascii="Arial" w:eastAsia="Arial" w:hAnsi="Arial" w:cs="Arial"/>
          <w:sz w:val="22"/>
          <w:szCs w:val="22"/>
        </w:rPr>
        <w:t>er</w:t>
      </w:r>
      <w:r w:rsidRPr="00A7129F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-3"/>
          <w:sz w:val="22"/>
          <w:szCs w:val="22"/>
        </w:rPr>
        <w:t>ou</w:t>
      </w:r>
      <w:r w:rsidRPr="00A7129F">
        <w:rPr>
          <w:rFonts w:ascii="Arial" w:eastAsia="Arial" w:hAnsi="Arial" w:cs="Arial"/>
          <w:spacing w:val="1"/>
          <w:sz w:val="22"/>
          <w:szCs w:val="22"/>
        </w:rPr>
        <w:t>t</w:t>
      </w:r>
      <w:r w:rsidRPr="00A7129F">
        <w:rPr>
          <w:rFonts w:ascii="Arial" w:eastAsia="Arial" w:hAnsi="Arial" w:cs="Arial"/>
          <w:sz w:val="22"/>
          <w:szCs w:val="22"/>
        </w:rPr>
        <w:t>s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Pr="00A7129F">
        <w:rPr>
          <w:rFonts w:ascii="Arial" w:eastAsia="Arial" w:hAnsi="Arial" w:cs="Arial"/>
          <w:sz w:val="22"/>
          <w:szCs w:val="22"/>
        </w:rPr>
        <w:t xml:space="preserve">de 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Pr="00A7129F">
        <w:rPr>
          <w:rFonts w:ascii="Arial" w:eastAsia="Arial" w:hAnsi="Arial" w:cs="Arial"/>
          <w:sz w:val="22"/>
          <w:szCs w:val="22"/>
        </w:rPr>
        <w:t>n</w:t>
      </w:r>
      <w:r w:rsidRPr="00A7129F">
        <w:rPr>
          <w:rFonts w:ascii="Arial" w:eastAsia="Arial" w:hAnsi="Arial" w:cs="Arial"/>
          <w:spacing w:val="6"/>
          <w:sz w:val="22"/>
          <w:szCs w:val="22"/>
        </w:rPr>
        <w:t>f</w:t>
      </w:r>
      <w:r w:rsidRPr="00A7129F">
        <w:rPr>
          <w:rFonts w:ascii="Arial" w:eastAsia="Arial" w:hAnsi="Arial" w:cs="Arial"/>
          <w:spacing w:val="-1"/>
          <w:sz w:val="22"/>
          <w:szCs w:val="22"/>
        </w:rPr>
        <w:t>l</w:t>
      </w:r>
      <w:r w:rsidRPr="00A7129F">
        <w:rPr>
          <w:rFonts w:ascii="Arial" w:eastAsia="Arial" w:hAnsi="Arial" w:cs="Arial"/>
          <w:sz w:val="22"/>
          <w:szCs w:val="22"/>
        </w:rPr>
        <w:t>u</w:t>
      </w:r>
      <w:r w:rsidRPr="00A7129F">
        <w:rPr>
          <w:rFonts w:ascii="Arial" w:eastAsia="Arial" w:hAnsi="Arial" w:cs="Arial"/>
          <w:spacing w:val="-1"/>
          <w:sz w:val="22"/>
          <w:szCs w:val="22"/>
        </w:rPr>
        <w:t>e</w:t>
      </w:r>
      <w:r w:rsidRPr="00A7129F">
        <w:rPr>
          <w:rFonts w:ascii="Arial" w:eastAsia="Arial" w:hAnsi="Arial" w:cs="Arial"/>
          <w:spacing w:val="-3"/>
          <w:sz w:val="22"/>
          <w:szCs w:val="22"/>
        </w:rPr>
        <w:t>n</w:t>
      </w:r>
      <w:r w:rsidRPr="00A7129F">
        <w:rPr>
          <w:rFonts w:ascii="Arial" w:eastAsia="Arial" w:hAnsi="Arial" w:cs="Arial"/>
          <w:sz w:val="22"/>
          <w:szCs w:val="22"/>
        </w:rPr>
        <w:t>ce</w:t>
      </w:r>
      <w:r w:rsidRPr="00A7129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-6"/>
          <w:sz w:val="22"/>
          <w:szCs w:val="22"/>
        </w:rPr>
        <w:t>w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Pr="00A7129F">
        <w:rPr>
          <w:rFonts w:ascii="Arial" w:eastAsia="Arial" w:hAnsi="Arial" w:cs="Arial"/>
          <w:spacing w:val="1"/>
          <w:sz w:val="22"/>
          <w:szCs w:val="22"/>
        </w:rPr>
        <w:t>t</w:t>
      </w:r>
      <w:r w:rsidRPr="00A7129F">
        <w:rPr>
          <w:rFonts w:ascii="Arial" w:eastAsia="Arial" w:hAnsi="Arial" w:cs="Arial"/>
          <w:sz w:val="22"/>
          <w:szCs w:val="22"/>
        </w:rPr>
        <w:t>h</w:t>
      </w:r>
      <w:r w:rsidRPr="00A7129F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A7129F">
        <w:rPr>
          <w:rFonts w:ascii="Arial" w:eastAsia="Arial" w:hAnsi="Arial" w:cs="Arial"/>
          <w:spacing w:val="-5"/>
          <w:sz w:val="22"/>
          <w:szCs w:val="22"/>
        </w:rPr>
        <w:t>e</w:t>
      </w:r>
      <w:r w:rsidRPr="00A7129F">
        <w:rPr>
          <w:rFonts w:ascii="Arial" w:eastAsia="Arial" w:hAnsi="Arial" w:cs="Arial"/>
          <w:spacing w:val="4"/>
          <w:sz w:val="22"/>
          <w:szCs w:val="22"/>
        </w:rPr>
        <w:t>g</w:t>
      </w:r>
      <w:r w:rsidRPr="00A7129F">
        <w:rPr>
          <w:rFonts w:ascii="Arial" w:eastAsia="Arial" w:hAnsi="Arial" w:cs="Arial"/>
          <w:sz w:val="22"/>
          <w:szCs w:val="22"/>
        </w:rPr>
        <w:t>a</w:t>
      </w:r>
      <w:r w:rsidRPr="00A7129F">
        <w:rPr>
          <w:rFonts w:ascii="Arial" w:eastAsia="Arial" w:hAnsi="Arial" w:cs="Arial"/>
          <w:spacing w:val="1"/>
          <w:sz w:val="22"/>
          <w:szCs w:val="22"/>
        </w:rPr>
        <w:t>r</w:t>
      </w:r>
      <w:r w:rsidRPr="00A7129F">
        <w:rPr>
          <w:rFonts w:ascii="Arial" w:eastAsia="Arial" w:hAnsi="Arial" w:cs="Arial"/>
          <w:sz w:val="22"/>
          <w:szCs w:val="22"/>
        </w:rPr>
        <w:t>d</w:t>
      </w:r>
      <w:r w:rsidRPr="00A7129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1"/>
          <w:sz w:val="22"/>
          <w:szCs w:val="22"/>
        </w:rPr>
        <w:t>t</w:t>
      </w:r>
      <w:r w:rsidRPr="00A7129F">
        <w:rPr>
          <w:rFonts w:ascii="Arial" w:eastAsia="Arial" w:hAnsi="Arial" w:cs="Arial"/>
          <w:sz w:val="22"/>
          <w:szCs w:val="22"/>
        </w:rPr>
        <w:t>o</w:t>
      </w:r>
      <w:r w:rsidRPr="00A7129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-5"/>
          <w:sz w:val="22"/>
          <w:szCs w:val="22"/>
        </w:rPr>
        <w:t>s</w:t>
      </w:r>
      <w:r w:rsidRPr="00A7129F">
        <w:rPr>
          <w:rFonts w:ascii="Arial" w:eastAsia="Arial" w:hAnsi="Arial" w:cs="Arial"/>
          <w:sz w:val="22"/>
          <w:szCs w:val="22"/>
        </w:rPr>
        <w:t>e</w:t>
      </w:r>
      <w:r w:rsidRPr="00A7129F">
        <w:rPr>
          <w:rFonts w:ascii="Arial" w:eastAsia="Arial" w:hAnsi="Arial" w:cs="Arial"/>
          <w:spacing w:val="-1"/>
          <w:sz w:val="22"/>
          <w:szCs w:val="22"/>
        </w:rPr>
        <w:t>l</w:t>
      </w:r>
      <w:r w:rsidRPr="00A7129F">
        <w:rPr>
          <w:rFonts w:ascii="Arial" w:eastAsia="Arial" w:hAnsi="Arial" w:cs="Arial"/>
          <w:sz w:val="22"/>
          <w:szCs w:val="22"/>
        </w:rPr>
        <w:t>ec</w:t>
      </w:r>
      <w:r w:rsidRPr="00A7129F">
        <w:rPr>
          <w:rFonts w:ascii="Arial" w:eastAsia="Arial" w:hAnsi="Arial" w:cs="Arial"/>
          <w:spacing w:val="1"/>
          <w:sz w:val="22"/>
          <w:szCs w:val="22"/>
        </w:rPr>
        <w:t>t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Pr="00A7129F">
        <w:rPr>
          <w:rFonts w:ascii="Arial" w:eastAsia="Arial" w:hAnsi="Arial" w:cs="Arial"/>
          <w:sz w:val="22"/>
          <w:szCs w:val="22"/>
        </w:rPr>
        <w:t>on</w:t>
      </w:r>
      <w:r w:rsidRPr="00A7129F">
        <w:rPr>
          <w:rFonts w:ascii="Arial" w:eastAsia="Arial" w:hAnsi="Arial" w:cs="Arial"/>
          <w:spacing w:val="1"/>
          <w:sz w:val="22"/>
          <w:szCs w:val="22"/>
        </w:rPr>
        <w:t>/</w:t>
      </w:r>
      <w:r w:rsidRPr="00A7129F">
        <w:rPr>
          <w:rFonts w:ascii="Arial" w:eastAsia="Arial" w:hAnsi="Arial" w:cs="Arial"/>
          <w:sz w:val="22"/>
          <w:szCs w:val="22"/>
        </w:rPr>
        <w:t>appo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Pr="00A7129F">
        <w:rPr>
          <w:rFonts w:ascii="Arial" w:eastAsia="Arial" w:hAnsi="Arial" w:cs="Arial"/>
          <w:sz w:val="22"/>
          <w:szCs w:val="22"/>
        </w:rPr>
        <w:t>n</w:t>
      </w:r>
      <w:r w:rsidRPr="00A7129F">
        <w:rPr>
          <w:rFonts w:ascii="Arial" w:eastAsia="Arial" w:hAnsi="Arial" w:cs="Arial"/>
          <w:spacing w:val="1"/>
          <w:sz w:val="22"/>
          <w:szCs w:val="22"/>
        </w:rPr>
        <w:t>tm</w:t>
      </w:r>
      <w:r w:rsidRPr="00A7129F">
        <w:rPr>
          <w:rFonts w:ascii="Arial" w:eastAsia="Arial" w:hAnsi="Arial" w:cs="Arial"/>
          <w:sz w:val="22"/>
          <w:szCs w:val="22"/>
        </w:rPr>
        <w:t>e</w:t>
      </w:r>
      <w:r w:rsidRPr="00A7129F">
        <w:rPr>
          <w:rFonts w:ascii="Arial" w:eastAsia="Arial" w:hAnsi="Arial" w:cs="Arial"/>
          <w:spacing w:val="-5"/>
          <w:sz w:val="22"/>
          <w:szCs w:val="22"/>
        </w:rPr>
        <w:t>n</w:t>
      </w:r>
      <w:r w:rsidRPr="00A7129F">
        <w:rPr>
          <w:rFonts w:ascii="Arial" w:eastAsia="Arial" w:hAnsi="Arial" w:cs="Arial"/>
          <w:sz w:val="22"/>
          <w:szCs w:val="22"/>
        </w:rPr>
        <w:t>t sh</w:t>
      </w:r>
      <w:r w:rsidRPr="00A7129F">
        <w:rPr>
          <w:rFonts w:ascii="Arial" w:eastAsia="Arial" w:hAnsi="Arial" w:cs="Arial"/>
          <w:spacing w:val="-5"/>
          <w:sz w:val="22"/>
          <w:szCs w:val="22"/>
        </w:rPr>
        <w:t>a</w:t>
      </w:r>
      <w:r w:rsidRPr="00A7129F">
        <w:rPr>
          <w:rFonts w:ascii="Arial" w:eastAsia="Arial" w:hAnsi="Arial" w:cs="Arial"/>
          <w:spacing w:val="-1"/>
          <w:sz w:val="22"/>
          <w:szCs w:val="22"/>
        </w:rPr>
        <w:t>l</w:t>
      </w:r>
      <w:r w:rsidRPr="00A7129F">
        <w:rPr>
          <w:rFonts w:ascii="Arial" w:eastAsia="Arial" w:hAnsi="Arial" w:cs="Arial"/>
          <w:sz w:val="22"/>
          <w:szCs w:val="22"/>
        </w:rPr>
        <w:t>l be</w:t>
      </w:r>
      <w:r w:rsidRPr="00A712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z w:val="22"/>
          <w:szCs w:val="22"/>
        </w:rPr>
        <w:t>a</w:t>
      </w:r>
      <w:r w:rsidRPr="00A7129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z w:val="22"/>
          <w:szCs w:val="22"/>
        </w:rPr>
        <w:t>d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Pr="00A7129F">
        <w:rPr>
          <w:rFonts w:ascii="Arial" w:eastAsia="Arial" w:hAnsi="Arial" w:cs="Arial"/>
          <w:spacing w:val="-5"/>
          <w:sz w:val="22"/>
          <w:szCs w:val="22"/>
        </w:rPr>
        <w:t>s</w:t>
      </w:r>
      <w:r w:rsidRPr="00A7129F">
        <w:rPr>
          <w:rFonts w:ascii="Arial" w:eastAsia="Arial" w:hAnsi="Arial" w:cs="Arial"/>
          <w:spacing w:val="4"/>
          <w:sz w:val="22"/>
          <w:szCs w:val="22"/>
        </w:rPr>
        <w:t>q</w:t>
      </w:r>
      <w:r w:rsidRPr="00A7129F">
        <w:rPr>
          <w:rFonts w:ascii="Arial" w:eastAsia="Arial" w:hAnsi="Arial" w:cs="Arial"/>
          <w:sz w:val="22"/>
          <w:szCs w:val="22"/>
        </w:rPr>
        <w:t>ua</w:t>
      </w:r>
      <w:r w:rsidRPr="00A7129F">
        <w:rPr>
          <w:rFonts w:ascii="Arial" w:eastAsia="Arial" w:hAnsi="Arial" w:cs="Arial"/>
          <w:spacing w:val="-1"/>
          <w:sz w:val="22"/>
          <w:szCs w:val="22"/>
        </w:rPr>
        <w:t>l</w:t>
      </w:r>
      <w:r w:rsidRPr="00A7129F">
        <w:rPr>
          <w:rFonts w:ascii="Arial" w:eastAsia="Arial" w:hAnsi="Arial" w:cs="Arial"/>
          <w:spacing w:val="-6"/>
          <w:sz w:val="22"/>
          <w:szCs w:val="22"/>
        </w:rPr>
        <w:t>i</w:t>
      </w:r>
      <w:r w:rsidRPr="00A7129F">
        <w:rPr>
          <w:rFonts w:ascii="Arial" w:eastAsia="Arial" w:hAnsi="Arial" w:cs="Arial"/>
          <w:spacing w:val="6"/>
          <w:sz w:val="22"/>
          <w:szCs w:val="22"/>
        </w:rPr>
        <w:t>f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Pr="00A7129F">
        <w:rPr>
          <w:rFonts w:ascii="Arial" w:eastAsia="Arial" w:hAnsi="Arial" w:cs="Arial"/>
          <w:sz w:val="22"/>
          <w:szCs w:val="22"/>
        </w:rPr>
        <w:t>ca</w:t>
      </w:r>
      <w:r w:rsidRPr="00A7129F">
        <w:rPr>
          <w:rFonts w:ascii="Arial" w:eastAsia="Arial" w:hAnsi="Arial" w:cs="Arial"/>
          <w:spacing w:val="1"/>
          <w:sz w:val="22"/>
          <w:szCs w:val="22"/>
        </w:rPr>
        <w:t>t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Pr="00A7129F">
        <w:rPr>
          <w:rFonts w:ascii="Arial" w:eastAsia="Arial" w:hAnsi="Arial" w:cs="Arial"/>
          <w:sz w:val="22"/>
          <w:szCs w:val="22"/>
        </w:rPr>
        <w:t>o</w:t>
      </w:r>
      <w:r w:rsidRPr="00A7129F">
        <w:rPr>
          <w:rFonts w:ascii="Arial" w:eastAsia="Arial" w:hAnsi="Arial" w:cs="Arial"/>
          <w:spacing w:val="-3"/>
          <w:sz w:val="22"/>
          <w:szCs w:val="22"/>
        </w:rPr>
        <w:t>n</w:t>
      </w:r>
      <w:r w:rsidRPr="00A7129F">
        <w:rPr>
          <w:rFonts w:ascii="Arial" w:eastAsia="Arial" w:hAnsi="Arial" w:cs="Arial"/>
          <w:sz w:val="22"/>
          <w:szCs w:val="22"/>
        </w:rPr>
        <w:t>.</w:t>
      </w:r>
    </w:p>
    <w:p w:rsidR="00A7129F" w:rsidRPr="00A7129F" w:rsidRDefault="00A7129F" w:rsidP="00A7129F">
      <w:pPr>
        <w:pStyle w:val="ListParagraph"/>
        <w:rPr>
          <w:rFonts w:ascii="Arial" w:eastAsia="Arial" w:hAnsi="Arial" w:cs="Arial"/>
          <w:spacing w:val="-1"/>
          <w:sz w:val="22"/>
          <w:szCs w:val="22"/>
        </w:rPr>
      </w:pPr>
    </w:p>
    <w:p w:rsidR="006928B1" w:rsidRPr="00A7129F" w:rsidRDefault="003F5151" w:rsidP="00A7129F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2"/>
          <w:szCs w:val="22"/>
        </w:rPr>
      </w:pPr>
      <w:r w:rsidRPr="00A7129F">
        <w:rPr>
          <w:rFonts w:ascii="Arial" w:eastAsia="Arial" w:hAnsi="Arial" w:cs="Arial"/>
          <w:spacing w:val="-1"/>
          <w:sz w:val="22"/>
          <w:szCs w:val="22"/>
        </w:rPr>
        <w:t>S</w:t>
      </w:r>
      <w:r w:rsidRPr="00A7129F">
        <w:rPr>
          <w:rFonts w:ascii="Arial" w:eastAsia="Arial" w:hAnsi="Arial" w:cs="Arial"/>
          <w:sz w:val="22"/>
          <w:szCs w:val="22"/>
        </w:rPr>
        <w:t>e</w:t>
      </w:r>
      <w:r w:rsidRPr="00A7129F">
        <w:rPr>
          <w:rFonts w:ascii="Arial" w:eastAsia="Arial" w:hAnsi="Arial" w:cs="Arial"/>
          <w:spacing w:val="-1"/>
          <w:sz w:val="22"/>
          <w:szCs w:val="22"/>
        </w:rPr>
        <w:t>l</w:t>
      </w:r>
      <w:r w:rsidRPr="00A7129F">
        <w:rPr>
          <w:rFonts w:ascii="Arial" w:eastAsia="Arial" w:hAnsi="Arial" w:cs="Arial"/>
          <w:sz w:val="22"/>
          <w:szCs w:val="22"/>
        </w:rPr>
        <w:t>ec</w:t>
      </w:r>
      <w:r w:rsidRPr="00A7129F">
        <w:rPr>
          <w:rFonts w:ascii="Arial" w:eastAsia="Arial" w:hAnsi="Arial" w:cs="Arial"/>
          <w:spacing w:val="1"/>
          <w:sz w:val="22"/>
          <w:szCs w:val="22"/>
        </w:rPr>
        <w:t>t</w:t>
      </w:r>
      <w:r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Pr="00A7129F">
        <w:rPr>
          <w:rFonts w:ascii="Arial" w:eastAsia="Arial" w:hAnsi="Arial" w:cs="Arial"/>
          <w:sz w:val="22"/>
          <w:szCs w:val="22"/>
        </w:rPr>
        <w:t xml:space="preserve">on </w:t>
      </w:r>
      <w:r w:rsidRPr="00A7129F">
        <w:rPr>
          <w:rFonts w:ascii="Arial" w:eastAsia="Arial" w:hAnsi="Arial" w:cs="Arial"/>
          <w:spacing w:val="24"/>
          <w:sz w:val="22"/>
          <w:szCs w:val="22"/>
        </w:rPr>
        <w:t>will</w:t>
      </w:r>
      <w:r w:rsidRPr="00A7129F">
        <w:rPr>
          <w:rFonts w:ascii="Arial" w:eastAsia="Arial" w:hAnsi="Arial" w:cs="Arial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24"/>
          <w:sz w:val="22"/>
          <w:szCs w:val="22"/>
        </w:rPr>
        <w:t>be</w:t>
      </w:r>
      <w:r w:rsidRPr="00A7129F">
        <w:rPr>
          <w:rFonts w:ascii="Arial" w:eastAsia="Arial" w:hAnsi="Arial" w:cs="Arial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24"/>
          <w:sz w:val="22"/>
          <w:szCs w:val="22"/>
        </w:rPr>
        <w:t>through</w:t>
      </w:r>
      <w:r w:rsidRPr="00A7129F">
        <w:rPr>
          <w:rFonts w:ascii="Arial" w:eastAsia="Arial" w:hAnsi="Arial" w:cs="Arial"/>
          <w:sz w:val="22"/>
          <w:szCs w:val="22"/>
        </w:rPr>
        <w:t xml:space="preserve"> i</w:t>
      </w:r>
      <w:r w:rsidRPr="00A7129F">
        <w:rPr>
          <w:rFonts w:ascii="Arial" w:eastAsia="Arial" w:hAnsi="Arial" w:cs="Arial"/>
          <w:spacing w:val="22"/>
          <w:sz w:val="22"/>
          <w:szCs w:val="22"/>
        </w:rPr>
        <w:t>nterview</w:t>
      </w:r>
      <w:r w:rsidRPr="00A7129F">
        <w:rPr>
          <w:rFonts w:ascii="Arial" w:eastAsia="Arial" w:hAnsi="Arial" w:cs="Arial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21"/>
          <w:sz w:val="22"/>
          <w:szCs w:val="22"/>
        </w:rPr>
        <w:t>by</w:t>
      </w:r>
      <w:r w:rsidRPr="00A7129F">
        <w:rPr>
          <w:rFonts w:ascii="Arial" w:eastAsia="Arial" w:hAnsi="Arial" w:cs="Arial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22"/>
          <w:sz w:val="22"/>
          <w:szCs w:val="22"/>
        </w:rPr>
        <w:t>a</w:t>
      </w:r>
      <w:r w:rsidRPr="00A7129F">
        <w:rPr>
          <w:rFonts w:ascii="Arial" w:eastAsia="Arial" w:hAnsi="Arial" w:cs="Arial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22"/>
          <w:sz w:val="22"/>
          <w:szCs w:val="22"/>
        </w:rPr>
        <w:t>Committee</w:t>
      </w:r>
      <w:r w:rsidRPr="00A7129F">
        <w:rPr>
          <w:rFonts w:ascii="Arial" w:eastAsia="Arial" w:hAnsi="Arial" w:cs="Arial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21"/>
          <w:sz w:val="22"/>
          <w:szCs w:val="22"/>
        </w:rPr>
        <w:t>constituted</w:t>
      </w:r>
      <w:r w:rsidRPr="00A7129F">
        <w:rPr>
          <w:rFonts w:ascii="Arial" w:eastAsia="Arial" w:hAnsi="Arial" w:cs="Arial"/>
          <w:sz w:val="22"/>
          <w:szCs w:val="22"/>
        </w:rPr>
        <w:t xml:space="preserve"> </w:t>
      </w:r>
      <w:r w:rsidRPr="00A7129F">
        <w:rPr>
          <w:rFonts w:ascii="Arial" w:eastAsia="Arial" w:hAnsi="Arial" w:cs="Arial"/>
          <w:spacing w:val="19"/>
          <w:sz w:val="22"/>
          <w:szCs w:val="22"/>
        </w:rPr>
        <w:t>by</w:t>
      </w:r>
      <w:r w:rsidR="004A44BB" w:rsidRPr="00A7129F">
        <w:rPr>
          <w:rFonts w:ascii="Arial" w:eastAsia="Arial" w:hAnsi="Arial" w:cs="Arial"/>
          <w:sz w:val="22"/>
          <w:szCs w:val="22"/>
        </w:rPr>
        <w:t xml:space="preserve"> </w:t>
      </w:r>
      <w:r w:rsidR="004A44BB" w:rsidRPr="00A7129F">
        <w:rPr>
          <w:rFonts w:ascii="Arial" w:eastAsia="Arial" w:hAnsi="Arial" w:cs="Arial"/>
          <w:spacing w:val="1"/>
          <w:sz w:val="22"/>
          <w:szCs w:val="22"/>
        </w:rPr>
        <w:t>t</w:t>
      </w:r>
      <w:r w:rsidR="004A44BB" w:rsidRPr="00A7129F">
        <w:rPr>
          <w:rFonts w:ascii="Arial" w:eastAsia="Arial" w:hAnsi="Arial" w:cs="Arial"/>
          <w:sz w:val="22"/>
          <w:szCs w:val="22"/>
        </w:rPr>
        <w:t>he</w:t>
      </w:r>
      <w:r w:rsidR="00E95CFC" w:rsidRPr="00A7129F">
        <w:rPr>
          <w:rFonts w:ascii="Arial" w:eastAsia="Arial" w:hAnsi="Arial" w:cs="Arial"/>
          <w:sz w:val="22"/>
          <w:szCs w:val="22"/>
        </w:rPr>
        <w:t xml:space="preserve"> </w:t>
      </w:r>
      <w:r w:rsidR="004A44BB" w:rsidRPr="00A7129F">
        <w:rPr>
          <w:rFonts w:ascii="Arial" w:eastAsia="Arial" w:hAnsi="Arial" w:cs="Arial"/>
          <w:spacing w:val="-1"/>
          <w:sz w:val="22"/>
          <w:szCs w:val="22"/>
        </w:rPr>
        <w:t>C</w:t>
      </w:r>
      <w:r w:rsidR="004A44BB" w:rsidRPr="00A7129F">
        <w:rPr>
          <w:rFonts w:ascii="Arial" w:eastAsia="Arial" w:hAnsi="Arial" w:cs="Arial"/>
          <w:sz w:val="22"/>
          <w:szCs w:val="22"/>
        </w:rPr>
        <w:t>o</w:t>
      </w:r>
      <w:r w:rsidR="004A44BB" w:rsidRPr="00A7129F">
        <w:rPr>
          <w:rFonts w:ascii="Arial" w:eastAsia="Arial" w:hAnsi="Arial" w:cs="Arial"/>
          <w:spacing w:val="1"/>
          <w:sz w:val="22"/>
          <w:szCs w:val="22"/>
        </w:rPr>
        <w:t>m</w:t>
      </w:r>
      <w:r w:rsidR="004A44BB" w:rsidRPr="00A7129F">
        <w:rPr>
          <w:rFonts w:ascii="Arial" w:eastAsia="Arial" w:hAnsi="Arial" w:cs="Arial"/>
          <w:sz w:val="22"/>
          <w:szCs w:val="22"/>
        </w:rPr>
        <w:t>pe</w:t>
      </w:r>
      <w:r w:rsidR="004A44BB" w:rsidRPr="00A7129F">
        <w:rPr>
          <w:rFonts w:ascii="Arial" w:eastAsia="Arial" w:hAnsi="Arial" w:cs="Arial"/>
          <w:spacing w:val="1"/>
          <w:sz w:val="22"/>
          <w:szCs w:val="22"/>
        </w:rPr>
        <w:t>t</w:t>
      </w:r>
      <w:r w:rsidR="004A44BB" w:rsidRPr="00A7129F">
        <w:rPr>
          <w:rFonts w:ascii="Arial" w:eastAsia="Arial" w:hAnsi="Arial" w:cs="Arial"/>
          <w:spacing w:val="-3"/>
          <w:sz w:val="22"/>
          <w:szCs w:val="22"/>
        </w:rPr>
        <w:t>en</w:t>
      </w:r>
      <w:r w:rsidR="004A44BB" w:rsidRPr="00A7129F">
        <w:rPr>
          <w:rFonts w:ascii="Arial" w:eastAsia="Arial" w:hAnsi="Arial" w:cs="Arial"/>
          <w:sz w:val="22"/>
          <w:szCs w:val="22"/>
        </w:rPr>
        <w:t xml:space="preserve">t </w:t>
      </w:r>
      <w:r w:rsidR="004A44BB" w:rsidRPr="00A7129F">
        <w:rPr>
          <w:rFonts w:ascii="Arial" w:eastAsia="Arial" w:hAnsi="Arial" w:cs="Arial"/>
          <w:spacing w:val="-1"/>
          <w:sz w:val="22"/>
          <w:szCs w:val="22"/>
        </w:rPr>
        <w:t>A</w:t>
      </w:r>
      <w:r w:rsidR="004A44BB" w:rsidRPr="00A7129F">
        <w:rPr>
          <w:rFonts w:ascii="Arial" w:eastAsia="Arial" w:hAnsi="Arial" w:cs="Arial"/>
          <w:sz w:val="22"/>
          <w:szCs w:val="22"/>
        </w:rPr>
        <w:t>u</w:t>
      </w:r>
      <w:r w:rsidR="004A44BB" w:rsidRPr="00A7129F">
        <w:rPr>
          <w:rFonts w:ascii="Arial" w:eastAsia="Arial" w:hAnsi="Arial" w:cs="Arial"/>
          <w:spacing w:val="1"/>
          <w:sz w:val="22"/>
          <w:szCs w:val="22"/>
        </w:rPr>
        <w:t>t</w:t>
      </w:r>
      <w:r w:rsidR="004A44BB" w:rsidRPr="00A7129F">
        <w:rPr>
          <w:rFonts w:ascii="Arial" w:eastAsia="Arial" w:hAnsi="Arial" w:cs="Arial"/>
          <w:sz w:val="22"/>
          <w:szCs w:val="22"/>
        </w:rPr>
        <w:t>ho</w:t>
      </w:r>
      <w:r w:rsidR="004A44BB" w:rsidRPr="00A7129F">
        <w:rPr>
          <w:rFonts w:ascii="Arial" w:eastAsia="Arial" w:hAnsi="Arial" w:cs="Arial"/>
          <w:spacing w:val="1"/>
          <w:sz w:val="22"/>
          <w:szCs w:val="22"/>
        </w:rPr>
        <w:t>r</w:t>
      </w:r>
      <w:r w:rsidR="004A44BB" w:rsidRPr="00A7129F">
        <w:rPr>
          <w:rFonts w:ascii="Arial" w:eastAsia="Arial" w:hAnsi="Arial" w:cs="Arial"/>
          <w:spacing w:val="-1"/>
          <w:sz w:val="22"/>
          <w:szCs w:val="22"/>
        </w:rPr>
        <w:t>i</w:t>
      </w:r>
      <w:r w:rsidR="004A44BB" w:rsidRPr="00A7129F">
        <w:rPr>
          <w:rFonts w:ascii="Arial" w:eastAsia="Arial" w:hAnsi="Arial" w:cs="Arial"/>
          <w:spacing w:val="1"/>
          <w:sz w:val="22"/>
          <w:szCs w:val="22"/>
        </w:rPr>
        <w:t>t</w:t>
      </w:r>
      <w:r w:rsidR="004A44BB" w:rsidRPr="00A7129F">
        <w:rPr>
          <w:rFonts w:ascii="Arial" w:eastAsia="Arial" w:hAnsi="Arial" w:cs="Arial"/>
          <w:spacing w:val="-5"/>
          <w:sz w:val="22"/>
          <w:szCs w:val="22"/>
        </w:rPr>
        <w:t>y</w:t>
      </w:r>
      <w:r w:rsidR="004A44BB" w:rsidRPr="00A7129F">
        <w:rPr>
          <w:rFonts w:ascii="Arial" w:eastAsia="Arial" w:hAnsi="Arial" w:cs="Arial"/>
          <w:sz w:val="22"/>
          <w:szCs w:val="22"/>
        </w:rPr>
        <w:t>.</w:t>
      </w:r>
    </w:p>
    <w:p w:rsidR="00A7129F" w:rsidRPr="0084522D" w:rsidRDefault="00A7129F" w:rsidP="00E95CFC">
      <w:pPr>
        <w:ind w:left="450" w:hanging="350"/>
        <w:jc w:val="both"/>
        <w:rPr>
          <w:rFonts w:ascii="Arial" w:eastAsia="Arial" w:hAnsi="Arial" w:cs="Arial"/>
          <w:sz w:val="22"/>
          <w:szCs w:val="22"/>
        </w:rPr>
      </w:pPr>
    </w:p>
    <w:p w:rsidR="006928B1" w:rsidRPr="001878A0" w:rsidRDefault="004A44BB" w:rsidP="001878A0">
      <w:pPr>
        <w:pStyle w:val="ListParagraph"/>
        <w:numPr>
          <w:ilvl w:val="0"/>
          <w:numId w:val="7"/>
        </w:numPr>
        <w:ind w:left="450" w:hanging="450"/>
        <w:rPr>
          <w:rFonts w:ascii="Arial" w:eastAsia="Arial" w:hAnsi="Arial" w:cs="Arial"/>
          <w:sz w:val="22"/>
          <w:szCs w:val="22"/>
        </w:rPr>
      </w:pPr>
      <w:r w:rsidRPr="001878A0">
        <w:rPr>
          <w:rFonts w:ascii="Arial" w:eastAsia="Arial" w:hAnsi="Arial" w:cs="Arial"/>
          <w:b/>
          <w:spacing w:val="-1"/>
          <w:sz w:val="22"/>
          <w:szCs w:val="22"/>
        </w:rPr>
        <w:t>SEL</w:t>
      </w:r>
      <w:r w:rsidRPr="001878A0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1878A0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1878A0">
        <w:rPr>
          <w:rFonts w:ascii="Arial" w:eastAsia="Arial" w:hAnsi="Arial" w:cs="Arial"/>
          <w:b/>
          <w:spacing w:val="-5"/>
          <w:sz w:val="22"/>
          <w:szCs w:val="22"/>
        </w:rPr>
        <w:t>T</w:t>
      </w:r>
      <w:r w:rsidRPr="001878A0">
        <w:rPr>
          <w:rFonts w:ascii="Arial" w:eastAsia="Arial" w:hAnsi="Arial" w:cs="Arial"/>
          <w:b/>
          <w:spacing w:val="1"/>
          <w:sz w:val="22"/>
          <w:szCs w:val="22"/>
        </w:rPr>
        <w:t>IO</w:t>
      </w:r>
      <w:r w:rsidRPr="001878A0">
        <w:rPr>
          <w:rFonts w:ascii="Arial" w:eastAsia="Arial" w:hAnsi="Arial" w:cs="Arial"/>
          <w:b/>
          <w:sz w:val="22"/>
          <w:szCs w:val="22"/>
        </w:rPr>
        <w:t>N</w:t>
      </w:r>
    </w:p>
    <w:p w:rsidR="006928B1" w:rsidRPr="00512F78" w:rsidRDefault="006928B1">
      <w:pPr>
        <w:spacing w:before="13" w:line="240" w:lineRule="exact"/>
        <w:rPr>
          <w:rFonts w:ascii="Arial" w:hAnsi="Arial" w:cs="Arial"/>
          <w:sz w:val="24"/>
          <w:szCs w:val="24"/>
        </w:rPr>
      </w:pPr>
    </w:p>
    <w:p w:rsidR="006928B1" w:rsidRPr="00512F78" w:rsidRDefault="004A44BB">
      <w:pPr>
        <w:ind w:left="372" w:right="79" w:hanging="271"/>
        <w:jc w:val="both"/>
        <w:rPr>
          <w:rFonts w:ascii="Arial" w:eastAsia="Arial" w:hAnsi="Arial" w:cs="Arial"/>
          <w:sz w:val="22"/>
          <w:szCs w:val="22"/>
        </w:rPr>
      </w:pPr>
      <w:r w:rsidRPr="00512F78">
        <w:rPr>
          <w:rFonts w:ascii="Arial" w:eastAsia="Arial" w:hAnsi="Arial" w:cs="Arial"/>
          <w:sz w:val="22"/>
          <w:szCs w:val="22"/>
        </w:rPr>
        <w:t>1.</w:t>
      </w:r>
      <w:r w:rsidRPr="00512F78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C</w:t>
      </w:r>
      <w:r w:rsidRPr="00512F78">
        <w:rPr>
          <w:rFonts w:ascii="Arial" w:eastAsia="Arial" w:hAnsi="Arial" w:cs="Arial"/>
          <w:sz w:val="22"/>
          <w:szCs w:val="22"/>
        </w:rPr>
        <w:t>and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da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es</w:t>
      </w:r>
      <w:r w:rsidRPr="00512F78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sh</w:t>
      </w:r>
      <w:r w:rsidRPr="00512F78">
        <w:rPr>
          <w:rFonts w:ascii="Arial" w:eastAsia="Arial" w:hAnsi="Arial" w:cs="Arial"/>
          <w:spacing w:val="-1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u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sz w:val="22"/>
          <w:szCs w:val="22"/>
        </w:rPr>
        <w:t>d</w:t>
      </w:r>
      <w:r w:rsidRPr="00512F78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4"/>
          <w:sz w:val="22"/>
          <w:szCs w:val="22"/>
        </w:rPr>
        <w:t>f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il</w:t>
      </w:r>
      <w:r w:rsidRPr="00512F78">
        <w:rPr>
          <w:rFonts w:ascii="Arial" w:eastAsia="Arial" w:hAnsi="Arial" w:cs="Arial"/>
          <w:sz w:val="22"/>
          <w:szCs w:val="22"/>
        </w:rPr>
        <w:t>l</w:t>
      </w:r>
      <w:r w:rsidRPr="00512F78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p</w:t>
      </w:r>
      <w:r w:rsidRPr="00512F78">
        <w:rPr>
          <w:rFonts w:ascii="Arial" w:eastAsia="Arial" w:hAnsi="Arial" w:cs="Arial"/>
          <w:sz w:val="22"/>
          <w:szCs w:val="22"/>
        </w:rPr>
        <w:t>p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li</w:t>
      </w:r>
      <w:r w:rsidRPr="00512F78">
        <w:rPr>
          <w:rFonts w:ascii="Arial" w:eastAsia="Arial" w:hAnsi="Arial" w:cs="Arial"/>
          <w:sz w:val="22"/>
          <w:szCs w:val="22"/>
        </w:rPr>
        <w:t>ca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on</w:t>
      </w:r>
      <w:r w:rsidRPr="00512F78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on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-l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b/>
          <w:sz w:val="22"/>
          <w:szCs w:val="22"/>
        </w:rPr>
        <w:t>n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512F78">
        <w:rPr>
          <w:rFonts w:ascii="Arial" w:eastAsia="Arial" w:hAnsi="Arial" w:cs="Arial"/>
          <w:b/>
          <w:sz w:val="22"/>
          <w:szCs w:val="22"/>
        </w:rPr>
        <w:t>,</w:t>
      </w:r>
      <w:r w:rsidRPr="00512F78"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3"/>
          <w:sz w:val="22"/>
          <w:szCs w:val="22"/>
        </w:rPr>
        <w:t>a</w:t>
      </w:r>
      <w:r w:rsidRPr="00512F78">
        <w:rPr>
          <w:rFonts w:ascii="Arial" w:eastAsia="Arial" w:hAnsi="Arial" w:cs="Arial"/>
          <w:spacing w:val="5"/>
          <w:sz w:val="22"/>
          <w:szCs w:val="22"/>
        </w:rPr>
        <w:t>k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p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-5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t</w:t>
      </w:r>
      <w:r w:rsidRPr="00512F78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out</w:t>
      </w:r>
      <w:r w:rsidRPr="00512F78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f</w:t>
      </w:r>
      <w:r w:rsidRPr="00512F78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s</w:t>
      </w:r>
      <w:r w:rsidRPr="00512F78">
        <w:rPr>
          <w:rFonts w:ascii="Arial" w:eastAsia="Arial" w:hAnsi="Arial" w:cs="Arial"/>
          <w:spacing w:val="-3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d</w:t>
      </w:r>
      <w:r w:rsidRPr="00512F78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sub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pacing w:val="-6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t 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sz w:val="22"/>
          <w:szCs w:val="22"/>
        </w:rPr>
        <w:t>ong</w:t>
      </w:r>
      <w:r w:rsidRPr="00512F78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6"/>
          <w:sz w:val="22"/>
          <w:szCs w:val="22"/>
        </w:rPr>
        <w:t>w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</w:t>
      </w:r>
      <w:r w:rsidRPr="00512F78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co</w:t>
      </w:r>
      <w:r w:rsidRPr="00512F78">
        <w:rPr>
          <w:rFonts w:ascii="Arial" w:eastAsia="Arial" w:hAnsi="Arial" w:cs="Arial"/>
          <w:spacing w:val="-1"/>
          <w:sz w:val="22"/>
          <w:szCs w:val="22"/>
        </w:rPr>
        <w:t>pi</w:t>
      </w:r>
      <w:r w:rsidRPr="00512F78">
        <w:rPr>
          <w:rFonts w:ascii="Arial" w:eastAsia="Arial" w:hAnsi="Arial" w:cs="Arial"/>
          <w:sz w:val="22"/>
          <w:szCs w:val="22"/>
        </w:rPr>
        <w:t>es</w:t>
      </w:r>
      <w:r w:rsidRPr="00512F78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f</w:t>
      </w:r>
      <w:r w:rsidRPr="00512F78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sz w:val="22"/>
          <w:szCs w:val="22"/>
        </w:rPr>
        <w:t>l</w:t>
      </w:r>
      <w:r w:rsidRPr="00512F78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ce</w:t>
      </w:r>
      <w:r w:rsidRPr="00512F78">
        <w:rPr>
          <w:rFonts w:ascii="Arial" w:eastAsia="Arial" w:hAnsi="Arial" w:cs="Arial"/>
          <w:spacing w:val="1"/>
          <w:sz w:val="22"/>
          <w:szCs w:val="22"/>
        </w:rPr>
        <w:t>rt</w:t>
      </w:r>
      <w:r w:rsidRPr="00512F78">
        <w:rPr>
          <w:rFonts w:ascii="Arial" w:eastAsia="Arial" w:hAnsi="Arial" w:cs="Arial"/>
          <w:spacing w:val="-6"/>
          <w:sz w:val="22"/>
          <w:szCs w:val="22"/>
        </w:rPr>
        <w:t>i</w:t>
      </w:r>
      <w:r w:rsidRPr="00512F78">
        <w:rPr>
          <w:rFonts w:ascii="Arial" w:eastAsia="Arial" w:hAnsi="Arial" w:cs="Arial"/>
          <w:spacing w:val="6"/>
          <w:sz w:val="22"/>
          <w:szCs w:val="22"/>
        </w:rPr>
        <w:t>f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c</w:t>
      </w:r>
      <w:r w:rsidRPr="00512F78">
        <w:rPr>
          <w:rFonts w:ascii="Arial" w:eastAsia="Arial" w:hAnsi="Arial" w:cs="Arial"/>
          <w:spacing w:val="-3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es</w:t>
      </w:r>
      <w:r w:rsidRPr="00512F78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su</w:t>
      </w:r>
      <w:r w:rsidRPr="00512F78">
        <w:rPr>
          <w:rFonts w:ascii="Arial" w:eastAsia="Arial" w:hAnsi="Arial" w:cs="Arial"/>
          <w:spacing w:val="-1"/>
          <w:sz w:val="22"/>
          <w:szCs w:val="22"/>
        </w:rPr>
        <w:t>p</w:t>
      </w:r>
      <w:r w:rsidRPr="00512F78">
        <w:rPr>
          <w:rFonts w:ascii="Arial" w:eastAsia="Arial" w:hAnsi="Arial" w:cs="Arial"/>
          <w:sz w:val="22"/>
          <w:szCs w:val="22"/>
        </w:rPr>
        <w:t>p</w:t>
      </w:r>
      <w:r w:rsidRPr="00512F78">
        <w:rPr>
          <w:rFonts w:ascii="Arial" w:eastAsia="Arial" w:hAnsi="Arial" w:cs="Arial"/>
          <w:spacing w:val="-3"/>
          <w:sz w:val="22"/>
          <w:szCs w:val="22"/>
        </w:rPr>
        <w:t>o</w:t>
      </w:r>
      <w:r w:rsidRPr="00512F78">
        <w:rPr>
          <w:rFonts w:ascii="Arial" w:eastAsia="Arial" w:hAnsi="Arial" w:cs="Arial"/>
          <w:spacing w:val="-2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t</w:t>
      </w:r>
      <w:r w:rsidRPr="00512F78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f</w:t>
      </w:r>
      <w:r w:rsidRPr="00512F78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4"/>
          <w:sz w:val="22"/>
          <w:szCs w:val="22"/>
        </w:rPr>
        <w:t>q</w:t>
      </w:r>
      <w:r w:rsidRPr="00512F78">
        <w:rPr>
          <w:rFonts w:ascii="Arial" w:eastAsia="Arial" w:hAnsi="Arial" w:cs="Arial"/>
          <w:sz w:val="22"/>
          <w:szCs w:val="22"/>
        </w:rPr>
        <w:t>ua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spacing w:val="-6"/>
          <w:sz w:val="22"/>
          <w:szCs w:val="22"/>
        </w:rPr>
        <w:t>i</w:t>
      </w:r>
      <w:r w:rsidRPr="00512F78">
        <w:rPr>
          <w:rFonts w:ascii="Arial" w:eastAsia="Arial" w:hAnsi="Arial" w:cs="Arial"/>
          <w:spacing w:val="6"/>
          <w:sz w:val="22"/>
          <w:szCs w:val="22"/>
        </w:rPr>
        <w:t>f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-2"/>
          <w:sz w:val="22"/>
          <w:szCs w:val="22"/>
        </w:rPr>
        <w:t>c</w:t>
      </w:r>
      <w:r w:rsidRPr="00512F78">
        <w:rPr>
          <w:rFonts w:ascii="Arial" w:eastAsia="Arial" w:hAnsi="Arial" w:cs="Arial"/>
          <w:spacing w:val="-3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on</w:t>
      </w:r>
      <w:r w:rsidRPr="00512F78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and</w:t>
      </w:r>
      <w:r w:rsidRPr="00512F78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5"/>
          <w:sz w:val="22"/>
          <w:szCs w:val="22"/>
        </w:rPr>
        <w:t>x</w:t>
      </w:r>
      <w:r w:rsidRPr="00512F78">
        <w:rPr>
          <w:rFonts w:ascii="Arial" w:eastAsia="Arial" w:hAnsi="Arial" w:cs="Arial"/>
          <w:sz w:val="22"/>
          <w:szCs w:val="22"/>
        </w:rPr>
        <w:t>pe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pacing w:val="-3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ce</w:t>
      </w:r>
      <w:r w:rsidRPr="00512F78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p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es</w:t>
      </w:r>
      <w:r w:rsidRPr="00512F78">
        <w:rPr>
          <w:rFonts w:ascii="Arial" w:eastAsia="Arial" w:hAnsi="Arial" w:cs="Arial"/>
          <w:spacing w:val="-2"/>
          <w:sz w:val="22"/>
          <w:szCs w:val="22"/>
        </w:rPr>
        <w:t>c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bed</w:t>
      </w:r>
      <w:r w:rsidRPr="00512F78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f</w:t>
      </w:r>
      <w:r w:rsidRPr="00512F78">
        <w:rPr>
          <w:rFonts w:ascii="Arial" w:eastAsia="Arial" w:hAnsi="Arial" w:cs="Arial"/>
          <w:spacing w:val="-3"/>
          <w:sz w:val="22"/>
          <w:szCs w:val="22"/>
        </w:rPr>
        <w:t xml:space="preserve">or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po</w:t>
      </w:r>
      <w:r w:rsidRPr="00512F78">
        <w:rPr>
          <w:rFonts w:ascii="Arial" w:eastAsia="Arial" w:hAnsi="Arial" w:cs="Arial"/>
          <w:spacing w:val="-2"/>
          <w:sz w:val="22"/>
          <w:szCs w:val="22"/>
        </w:rPr>
        <w:t>s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 xml:space="preserve">. </w:t>
      </w:r>
      <w:r w:rsidRPr="00512F78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C</w:t>
      </w:r>
      <w:r w:rsidRPr="00512F78">
        <w:rPr>
          <w:rFonts w:ascii="Arial" w:eastAsia="Arial" w:hAnsi="Arial" w:cs="Arial"/>
          <w:sz w:val="22"/>
          <w:szCs w:val="22"/>
        </w:rPr>
        <w:t>and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da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es</w:t>
      </w:r>
      <w:r w:rsidRPr="00512F7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6"/>
          <w:sz w:val="22"/>
          <w:szCs w:val="22"/>
        </w:rPr>
        <w:t>w</w:t>
      </w:r>
      <w:r w:rsidRPr="00512F78">
        <w:rPr>
          <w:rFonts w:ascii="Arial" w:eastAsia="Arial" w:hAnsi="Arial" w:cs="Arial"/>
          <w:sz w:val="22"/>
          <w:szCs w:val="22"/>
        </w:rPr>
        <w:t>ho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6"/>
          <w:sz w:val="22"/>
          <w:szCs w:val="22"/>
        </w:rPr>
        <w:t>f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 xml:space="preserve">l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se</w:t>
      </w:r>
      <w:r w:rsidRPr="00512F78">
        <w:rPr>
          <w:rFonts w:ascii="Arial" w:eastAsia="Arial" w:hAnsi="Arial" w:cs="Arial"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d ha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d</w:t>
      </w:r>
      <w:r w:rsidRPr="00512F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2"/>
          <w:sz w:val="22"/>
          <w:szCs w:val="22"/>
        </w:rPr>
        <w:t>c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-1"/>
          <w:sz w:val="22"/>
          <w:szCs w:val="22"/>
        </w:rPr>
        <w:t>p</w:t>
      </w:r>
      <w:r w:rsidRPr="00512F78">
        <w:rPr>
          <w:rFonts w:ascii="Arial" w:eastAsia="Arial" w:hAnsi="Arial" w:cs="Arial"/>
          <w:sz w:val="22"/>
          <w:szCs w:val="22"/>
        </w:rPr>
        <w:t>y</w:t>
      </w:r>
      <w:r w:rsidRPr="00512F7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3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f</w:t>
      </w:r>
      <w:r w:rsidRPr="00512F78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on</w:t>
      </w:r>
      <w:r w:rsidRPr="00512F78">
        <w:rPr>
          <w:rFonts w:ascii="Arial" w:eastAsia="Arial" w:hAnsi="Arial" w:cs="Arial"/>
          <w:spacing w:val="1"/>
          <w:sz w:val="22"/>
          <w:szCs w:val="22"/>
        </w:rPr>
        <w:t>-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spacing w:val="-3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ne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app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li</w:t>
      </w:r>
      <w:r w:rsidRPr="00512F78">
        <w:rPr>
          <w:rFonts w:ascii="Arial" w:eastAsia="Arial" w:hAnsi="Arial" w:cs="Arial"/>
          <w:spacing w:val="2"/>
          <w:sz w:val="22"/>
          <w:szCs w:val="22"/>
        </w:rPr>
        <w:t>c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on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sz w:val="22"/>
          <w:szCs w:val="22"/>
        </w:rPr>
        <w:t>ong</w:t>
      </w:r>
      <w:r w:rsidRPr="00512F7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6"/>
          <w:sz w:val="22"/>
          <w:szCs w:val="22"/>
        </w:rPr>
        <w:t>w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5"/>
          <w:sz w:val="22"/>
          <w:szCs w:val="22"/>
        </w:rPr>
        <w:t>v</w:t>
      </w:r>
      <w:r w:rsidRPr="00512F78">
        <w:rPr>
          <w:rFonts w:ascii="Arial" w:eastAsia="Arial" w:hAnsi="Arial" w:cs="Arial"/>
          <w:sz w:val="22"/>
          <w:szCs w:val="22"/>
        </w:rPr>
        <w:t>ant d</w:t>
      </w:r>
      <w:r w:rsidRPr="00512F78">
        <w:rPr>
          <w:rFonts w:ascii="Arial" w:eastAsia="Arial" w:hAnsi="Arial" w:cs="Arial"/>
          <w:spacing w:val="-1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c</w:t>
      </w:r>
      <w:r w:rsidRPr="00512F78">
        <w:rPr>
          <w:rFonts w:ascii="Arial" w:eastAsia="Arial" w:hAnsi="Arial" w:cs="Arial"/>
          <w:spacing w:val="-1"/>
          <w:sz w:val="22"/>
          <w:szCs w:val="22"/>
        </w:rPr>
        <w:t>u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>en</w:t>
      </w:r>
      <w:r w:rsidRPr="00512F78">
        <w:rPr>
          <w:rFonts w:ascii="Arial" w:eastAsia="Arial" w:hAnsi="Arial" w:cs="Arial"/>
          <w:spacing w:val="-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s</w:t>
      </w:r>
      <w:r w:rsidRPr="00512F7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6"/>
          <w:sz w:val="22"/>
          <w:szCs w:val="22"/>
        </w:rPr>
        <w:t>w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il</w:t>
      </w:r>
      <w:r w:rsidRPr="00512F78">
        <w:rPr>
          <w:rFonts w:ascii="Arial" w:eastAsia="Arial" w:hAnsi="Arial" w:cs="Arial"/>
          <w:sz w:val="22"/>
          <w:szCs w:val="22"/>
        </w:rPr>
        <w:t>l</w:t>
      </w:r>
      <w:r w:rsidRPr="00512F7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not</w:t>
      </w:r>
      <w:r w:rsidRPr="00512F78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be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c</w:t>
      </w:r>
      <w:r w:rsidRPr="00512F78">
        <w:rPr>
          <w:rFonts w:ascii="Arial" w:eastAsia="Arial" w:hAnsi="Arial" w:cs="Arial"/>
          <w:spacing w:val="-3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ns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de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ed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5"/>
          <w:sz w:val="22"/>
          <w:szCs w:val="22"/>
        </w:rPr>
        <w:t>v</w:t>
      </w:r>
      <w:r w:rsidRPr="00512F78">
        <w:rPr>
          <w:rFonts w:ascii="Arial" w:eastAsia="Arial" w:hAnsi="Arial" w:cs="Arial"/>
          <w:sz w:val="22"/>
          <w:szCs w:val="22"/>
        </w:rPr>
        <w:t>en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512F78">
        <w:rPr>
          <w:rFonts w:ascii="Arial" w:eastAsia="Arial" w:hAnsi="Arial" w:cs="Arial"/>
          <w:sz w:val="22"/>
          <w:szCs w:val="22"/>
        </w:rPr>
        <w:t>ho</w:t>
      </w:r>
      <w:r w:rsidRPr="00512F78">
        <w:rPr>
          <w:rFonts w:ascii="Arial" w:eastAsia="Arial" w:hAnsi="Arial" w:cs="Arial"/>
          <w:spacing w:val="-5"/>
          <w:sz w:val="22"/>
          <w:szCs w:val="22"/>
        </w:rPr>
        <w:t>u</w:t>
      </w:r>
      <w:r w:rsidRPr="00512F78">
        <w:rPr>
          <w:rFonts w:ascii="Arial" w:eastAsia="Arial" w:hAnsi="Arial" w:cs="Arial"/>
          <w:spacing w:val="4"/>
          <w:sz w:val="22"/>
          <w:szCs w:val="22"/>
        </w:rPr>
        <w:t>g</w:t>
      </w:r>
      <w:r w:rsidRPr="00512F78">
        <w:rPr>
          <w:rFonts w:ascii="Arial" w:eastAsia="Arial" w:hAnsi="Arial" w:cs="Arial"/>
          <w:sz w:val="22"/>
          <w:szCs w:val="22"/>
        </w:rPr>
        <w:t>h</w:t>
      </w:r>
      <w:r w:rsidRPr="00512F7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3"/>
          <w:sz w:val="22"/>
          <w:szCs w:val="22"/>
        </w:rPr>
        <w:t>h</w:t>
      </w:r>
      <w:r w:rsidRPr="00512F78">
        <w:rPr>
          <w:rFonts w:ascii="Arial" w:eastAsia="Arial" w:hAnsi="Arial" w:cs="Arial"/>
          <w:sz w:val="22"/>
          <w:szCs w:val="22"/>
        </w:rPr>
        <w:t>ey</w:t>
      </w:r>
      <w:r w:rsidRPr="00512F7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h</w:t>
      </w:r>
      <w:r w:rsidRPr="00512F78">
        <w:rPr>
          <w:rFonts w:ascii="Arial" w:eastAsia="Arial" w:hAnsi="Arial" w:cs="Arial"/>
          <w:spacing w:val="2"/>
          <w:sz w:val="22"/>
          <w:szCs w:val="22"/>
        </w:rPr>
        <w:t>a</w:t>
      </w:r>
      <w:r w:rsidRPr="00512F78">
        <w:rPr>
          <w:rFonts w:ascii="Arial" w:eastAsia="Arial" w:hAnsi="Arial" w:cs="Arial"/>
          <w:spacing w:val="-5"/>
          <w:sz w:val="22"/>
          <w:szCs w:val="22"/>
        </w:rPr>
        <w:t>v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su</w:t>
      </w:r>
      <w:r w:rsidRPr="00512F78">
        <w:rPr>
          <w:rFonts w:ascii="Arial" w:eastAsia="Arial" w:hAnsi="Arial" w:cs="Arial"/>
          <w:spacing w:val="-1"/>
          <w:sz w:val="22"/>
          <w:szCs w:val="22"/>
        </w:rPr>
        <w:t>b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1"/>
          <w:sz w:val="22"/>
          <w:szCs w:val="22"/>
        </w:rPr>
        <w:t>tt</w:t>
      </w:r>
      <w:r w:rsidRPr="00512F78">
        <w:rPr>
          <w:rFonts w:ascii="Arial" w:eastAsia="Arial" w:hAnsi="Arial" w:cs="Arial"/>
          <w:sz w:val="22"/>
          <w:szCs w:val="22"/>
        </w:rPr>
        <w:t>ed</w:t>
      </w:r>
      <w:r w:rsidRPr="00512F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app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li</w:t>
      </w:r>
      <w:r w:rsidRPr="00512F78">
        <w:rPr>
          <w:rFonts w:ascii="Arial" w:eastAsia="Arial" w:hAnsi="Arial" w:cs="Arial"/>
          <w:spacing w:val="-2"/>
          <w:sz w:val="22"/>
          <w:szCs w:val="22"/>
        </w:rPr>
        <w:t>c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-3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n on</w:t>
      </w:r>
      <w:r w:rsidRPr="00512F78">
        <w:rPr>
          <w:rFonts w:ascii="Arial" w:eastAsia="Arial" w:hAnsi="Arial" w:cs="Arial"/>
          <w:spacing w:val="-2"/>
          <w:sz w:val="22"/>
          <w:szCs w:val="22"/>
        </w:rPr>
        <w:t>-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li</w:t>
      </w:r>
      <w:r w:rsidRPr="00512F78">
        <w:rPr>
          <w:rFonts w:ascii="Arial" w:eastAsia="Arial" w:hAnsi="Arial" w:cs="Arial"/>
          <w:sz w:val="22"/>
          <w:szCs w:val="22"/>
        </w:rPr>
        <w:t>ne.</w:t>
      </w:r>
    </w:p>
    <w:p w:rsidR="00475229" w:rsidRPr="00512F78" w:rsidRDefault="00475229">
      <w:pPr>
        <w:ind w:left="372" w:right="79" w:hanging="271"/>
        <w:jc w:val="both"/>
        <w:rPr>
          <w:rFonts w:ascii="Arial" w:eastAsia="Arial" w:hAnsi="Arial" w:cs="Arial"/>
          <w:sz w:val="22"/>
          <w:szCs w:val="22"/>
        </w:rPr>
      </w:pPr>
    </w:p>
    <w:p w:rsidR="006928B1" w:rsidRPr="00512F78" w:rsidRDefault="004A44BB">
      <w:pPr>
        <w:spacing w:before="77"/>
        <w:ind w:left="372" w:right="79" w:hanging="271"/>
        <w:jc w:val="both"/>
        <w:rPr>
          <w:rFonts w:ascii="Arial" w:eastAsia="Arial" w:hAnsi="Arial" w:cs="Arial"/>
          <w:sz w:val="22"/>
          <w:szCs w:val="22"/>
        </w:rPr>
      </w:pPr>
      <w:r w:rsidRPr="00512F78">
        <w:rPr>
          <w:rFonts w:ascii="Arial" w:eastAsia="Arial" w:hAnsi="Arial" w:cs="Arial"/>
          <w:sz w:val="22"/>
          <w:szCs w:val="22"/>
        </w:rPr>
        <w:t>2.</w:t>
      </w:r>
      <w:r w:rsidRPr="00512F78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4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 app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li</w:t>
      </w:r>
      <w:r w:rsidRPr="00512F78">
        <w:rPr>
          <w:rFonts w:ascii="Arial" w:eastAsia="Arial" w:hAnsi="Arial" w:cs="Arial"/>
          <w:sz w:val="22"/>
          <w:szCs w:val="22"/>
        </w:rPr>
        <w:t>ca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on</w:t>
      </w:r>
      <w:r w:rsidRPr="00512F78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 xml:space="preserve">f </w:t>
      </w:r>
      <w:r w:rsidRPr="00512F78">
        <w:rPr>
          <w:rFonts w:ascii="Arial" w:eastAsia="Arial" w:hAnsi="Arial" w:cs="Arial"/>
          <w:spacing w:val="-3"/>
          <w:sz w:val="22"/>
          <w:szCs w:val="22"/>
        </w:rPr>
        <w:t>a</w:t>
      </w:r>
      <w:r w:rsidRPr="00512F78">
        <w:rPr>
          <w:rFonts w:ascii="Arial" w:eastAsia="Arial" w:hAnsi="Arial" w:cs="Arial"/>
          <w:sz w:val="22"/>
          <w:szCs w:val="22"/>
        </w:rPr>
        <w:t>ny</w:t>
      </w:r>
      <w:r w:rsidRPr="00512F78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ca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d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da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6"/>
          <w:sz w:val="22"/>
          <w:szCs w:val="22"/>
        </w:rPr>
        <w:t>f</w:t>
      </w:r>
      <w:r w:rsidRPr="00512F78">
        <w:rPr>
          <w:rFonts w:ascii="Arial" w:eastAsia="Arial" w:hAnsi="Arial" w:cs="Arial"/>
          <w:sz w:val="22"/>
          <w:szCs w:val="22"/>
        </w:rPr>
        <w:t>ound</w:t>
      </w:r>
      <w:r w:rsidRPr="00512F78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4"/>
          <w:sz w:val="22"/>
          <w:szCs w:val="22"/>
        </w:rPr>
        <w:t>g</w:t>
      </w:r>
      <w:r w:rsidRPr="00512F78">
        <w:rPr>
          <w:rFonts w:ascii="Arial" w:eastAsia="Arial" w:hAnsi="Arial" w:cs="Arial"/>
          <w:sz w:val="22"/>
          <w:szCs w:val="22"/>
        </w:rPr>
        <w:t>u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-3"/>
          <w:sz w:val="22"/>
          <w:szCs w:val="22"/>
        </w:rPr>
        <w:t>l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y</w:t>
      </w:r>
      <w:r w:rsidRPr="00512F78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 xml:space="preserve">of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>pe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so</w:t>
      </w:r>
      <w:r w:rsidRPr="00512F78">
        <w:rPr>
          <w:rFonts w:ascii="Arial" w:eastAsia="Arial" w:hAnsi="Arial" w:cs="Arial"/>
          <w:spacing w:val="-3"/>
          <w:sz w:val="22"/>
          <w:szCs w:val="22"/>
        </w:rPr>
        <w:t>na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on or su</w:t>
      </w:r>
      <w:r w:rsidRPr="00512F78">
        <w:rPr>
          <w:rFonts w:ascii="Arial" w:eastAsia="Arial" w:hAnsi="Arial" w:cs="Arial"/>
          <w:spacing w:val="-3"/>
          <w:sz w:val="22"/>
          <w:szCs w:val="22"/>
        </w:rPr>
        <w:t>b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1"/>
          <w:sz w:val="22"/>
          <w:szCs w:val="22"/>
        </w:rPr>
        <w:t>tt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-5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 xml:space="preserve">g </w:t>
      </w:r>
      <w:r w:rsidRPr="00512F78">
        <w:rPr>
          <w:rFonts w:ascii="Arial" w:eastAsia="Arial" w:hAnsi="Arial" w:cs="Arial"/>
          <w:spacing w:val="3"/>
          <w:sz w:val="22"/>
          <w:szCs w:val="22"/>
        </w:rPr>
        <w:t>f</w:t>
      </w:r>
      <w:r w:rsidRPr="00512F78">
        <w:rPr>
          <w:rFonts w:ascii="Arial" w:eastAsia="Arial" w:hAnsi="Arial" w:cs="Arial"/>
          <w:sz w:val="22"/>
          <w:szCs w:val="22"/>
        </w:rPr>
        <w:t>ab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c</w:t>
      </w:r>
      <w:r w:rsidRPr="00512F78">
        <w:rPr>
          <w:rFonts w:ascii="Arial" w:eastAsia="Arial" w:hAnsi="Arial" w:cs="Arial"/>
          <w:spacing w:val="-3"/>
          <w:sz w:val="22"/>
          <w:szCs w:val="22"/>
        </w:rPr>
        <w:t>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3"/>
          <w:sz w:val="22"/>
          <w:szCs w:val="22"/>
        </w:rPr>
        <w:t>e</w:t>
      </w:r>
      <w:r w:rsidRPr="00512F78">
        <w:rPr>
          <w:rFonts w:ascii="Arial" w:eastAsia="Arial" w:hAnsi="Arial" w:cs="Arial"/>
          <w:sz w:val="22"/>
          <w:szCs w:val="22"/>
        </w:rPr>
        <w:t>d d</w:t>
      </w:r>
      <w:r w:rsidRPr="00512F78">
        <w:rPr>
          <w:rFonts w:ascii="Arial" w:eastAsia="Arial" w:hAnsi="Arial" w:cs="Arial"/>
          <w:spacing w:val="-1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c</w:t>
      </w:r>
      <w:r w:rsidRPr="00512F78">
        <w:rPr>
          <w:rFonts w:ascii="Arial" w:eastAsia="Arial" w:hAnsi="Arial" w:cs="Arial"/>
          <w:spacing w:val="-1"/>
          <w:sz w:val="22"/>
          <w:szCs w:val="22"/>
        </w:rPr>
        <w:t>u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>en</w:t>
      </w:r>
      <w:r w:rsidRPr="00512F78">
        <w:rPr>
          <w:rFonts w:ascii="Arial" w:eastAsia="Arial" w:hAnsi="Arial" w:cs="Arial"/>
          <w:spacing w:val="-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s</w:t>
      </w:r>
      <w:r w:rsidRPr="00512F7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3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r</w:t>
      </w:r>
      <w:r w:rsidRPr="00512F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pacing w:val="-5"/>
          <w:sz w:val="22"/>
          <w:szCs w:val="22"/>
        </w:rPr>
        <w:t>a</w:t>
      </w:r>
      <w:r w:rsidRPr="00512F78">
        <w:rPr>
          <w:rFonts w:ascii="Arial" w:eastAsia="Arial" w:hAnsi="Arial" w:cs="Arial"/>
          <w:spacing w:val="5"/>
          <w:sz w:val="22"/>
          <w:szCs w:val="22"/>
        </w:rPr>
        <w:t>k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-3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g</w:t>
      </w:r>
      <w:r w:rsidRPr="00512F7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2"/>
          <w:sz w:val="22"/>
          <w:szCs w:val="22"/>
        </w:rPr>
        <w:t>s</w:t>
      </w:r>
      <w:r w:rsidRPr="00512F78">
        <w:rPr>
          <w:rFonts w:ascii="Arial" w:eastAsia="Arial" w:hAnsi="Arial" w:cs="Arial"/>
          <w:spacing w:val="-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3"/>
          <w:sz w:val="22"/>
          <w:szCs w:val="22"/>
        </w:rPr>
        <w:t>n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s,</w:t>
      </w:r>
      <w:r w:rsidRPr="00512F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6"/>
          <w:sz w:val="22"/>
          <w:szCs w:val="22"/>
        </w:rPr>
        <w:t>w</w:t>
      </w:r>
      <w:r w:rsidRPr="00512F78">
        <w:rPr>
          <w:rFonts w:ascii="Arial" w:eastAsia="Arial" w:hAnsi="Arial" w:cs="Arial"/>
          <w:sz w:val="22"/>
          <w:szCs w:val="22"/>
        </w:rPr>
        <w:t>h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ch</w:t>
      </w:r>
      <w:r w:rsidRPr="00512F7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 xml:space="preserve">e </w:t>
      </w:r>
      <w:r w:rsidRPr="00512F78">
        <w:rPr>
          <w:rFonts w:ascii="Arial" w:eastAsia="Arial" w:hAnsi="Arial" w:cs="Arial"/>
          <w:spacing w:val="6"/>
          <w:sz w:val="22"/>
          <w:szCs w:val="22"/>
        </w:rPr>
        <w:t>f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spacing w:val="-5"/>
          <w:sz w:val="22"/>
          <w:szCs w:val="22"/>
        </w:rPr>
        <w:t>s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or</w:t>
      </w:r>
      <w:r w:rsidRPr="00512F7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nc</w:t>
      </w:r>
      <w:r w:rsidRPr="00512F78">
        <w:rPr>
          <w:rFonts w:ascii="Arial" w:eastAsia="Arial" w:hAnsi="Arial" w:cs="Arial"/>
          <w:spacing w:val="-1"/>
          <w:sz w:val="22"/>
          <w:szCs w:val="22"/>
        </w:rPr>
        <w:t>o</w:t>
      </w:r>
      <w:r w:rsidRPr="00512F78">
        <w:rPr>
          <w:rFonts w:ascii="Arial" w:eastAsia="Arial" w:hAnsi="Arial" w:cs="Arial"/>
          <w:spacing w:val="1"/>
          <w:sz w:val="22"/>
          <w:szCs w:val="22"/>
        </w:rPr>
        <w:t>rr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5"/>
          <w:sz w:val="22"/>
          <w:szCs w:val="22"/>
        </w:rPr>
        <w:t>c</w:t>
      </w:r>
      <w:r w:rsidRPr="00512F78">
        <w:rPr>
          <w:rFonts w:ascii="Arial" w:eastAsia="Arial" w:hAnsi="Arial" w:cs="Arial"/>
          <w:sz w:val="22"/>
          <w:szCs w:val="22"/>
        </w:rPr>
        <w:t>t</w:t>
      </w:r>
      <w:r w:rsidRPr="00512F7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3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r</w:t>
      </w:r>
      <w:r w:rsidRPr="00512F7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ndu</w:t>
      </w:r>
      <w:r w:rsidRPr="00512F78">
        <w:rPr>
          <w:rFonts w:ascii="Arial" w:eastAsia="Arial" w:hAnsi="Arial" w:cs="Arial"/>
          <w:spacing w:val="-6"/>
          <w:sz w:val="22"/>
          <w:szCs w:val="22"/>
        </w:rPr>
        <w:t>l</w:t>
      </w:r>
      <w:r w:rsidRPr="00512F78">
        <w:rPr>
          <w:rFonts w:ascii="Arial" w:eastAsia="Arial" w:hAnsi="Arial" w:cs="Arial"/>
          <w:spacing w:val="5"/>
          <w:sz w:val="22"/>
          <w:szCs w:val="22"/>
        </w:rPr>
        <w:t>g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-3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g</w:t>
      </w:r>
      <w:r w:rsidRPr="00512F78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su</w:t>
      </w:r>
      <w:r w:rsidRPr="00512F78">
        <w:rPr>
          <w:rFonts w:ascii="Arial" w:eastAsia="Arial" w:hAnsi="Arial" w:cs="Arial"/>
          <w:spacing w:val="-1"/>
          <w:sz w:val="22"/>
          <w:szCs w:val="22"/>
        </w:rPr>
        <w:t>p</w:t>
      </w:r>
      <w:r w:rsidRPr="00512F78">
        <w:rPr>
          <w:rFonts w:ascii="Arial" w:eastAsia="Arial" w:hAnsi="Arial" w:cs="Arial"/>
          <w:sz w:val="22"/>
          <w:szCs w:val="22"/>
        </w:rPr>
        <w:t>p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5"/>
          <w:sz w:val="22"/>
          <w:szCs w:val="22"/>
        </w:rPr>
        <w:t>s</w:t>
      </w:r>
      <w:r w:rsidRPr="00512F78">
        <w:rPr>
          <w:rFonts w:ascii="Arial" w:eastAsia="Arial" w:hAnsi="Arial" w:cs="Arial"/>
          <w:sz w:val="22"/>
          <w:szCs w:val="22"/>
        </w:rPr>
        <w:t>s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 xml:space="preserve">on </w:t>
      </w:r>
      <w:r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 xml:space="preserve">f </w:t>
      </w:r>
      <w:r w:rsidRPr="00512F78">
        <w:rPr>
          <w:rFonts w:ascii="Arial" w:eastAsia="Arial" w:hAnsi="Arial" w:cs="Arial"/>
          <w:spacing w:val="6"/>
          <w:sz w:val="22"/>
          <w:szCs w:val="22"/>
        </w:rPr>
        <w:t>f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2"/>
          <w:sz w:val="22"/>
          <w:szCs w:val="22"/>
        </w:rPr>
        <w:t>c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5"/>
          <w:sz w:val="22"/>
          <w:szCs w:val="22"/>
        </w:rPr>
        <w:t>s</w:t>
      </w:r>
      <w:r w:rsidRPr="00512F78">
        <w:rPr>
          <w:rFonts w:ascii="Arial" w:eastAsia="Arial" w:hAnsi="Arial" w:cs="Arial"/>
          <w:sz w:val="22"/>
          <w:szCs w:val="22"/>
        </w:rPr>
        <w:t xml:space="preserve">, </w:t>
      </w:r>
      <w:r w:rsidRPr="00512F78">
        <w:rPr>
          <w:rFonts w:ascii="Arial" w:eastAsia="Arial" w:hAnsi="Arial" w:cs="Arial"/>
          <w:spacing w:val="-3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tt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2"/>
          <w:sz w:val="22"/>
          <w:szCs w:val="22"/>
        </w:rPr>
        <w:t>m</w:t>
      </w:r>
      <w:r w:rsidRPr="00512F78">
        <w:rPr>
          <w:rFonts w:ascii="Arial" w:eastAsia="Arial" w:hAnsi="Arial" w:cs="Arial"/>
          <w:spacing w:val="-3"/>
          <w:sz w:val="22"/>
          <w:szCs w:val="22"/>
        </w:rPr>
        <w:t>p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-5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 xml:space="preserve">g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3"/>
          <w:sz w:val="22"/>
          <w:szCs w:val="22"/>
        </w:rPr>
        <w:t>u</w:t>
      </w:r>
      <w:r w:rsidRPr="00512F78">
        <w:rPr>
          <w:rFonts w:ascii="Arial" w:eastAsia="Arial" w:hAnsi="Arial" w:cs="Arial"/>
          <w:spacing w:val="-2"/>
          <w:sz w:val="22"/>
          <w:szCs w:val="22"/>
        </w:rPr>
        <w:t>s</w:t>
      </w:r>
      <w:r w:rsidRPr="00512F78">
        <w:rPr>
          <w:rFonts w:ascii="Arial" w:eastAsia="Arial" w:hAnsi="Arial" w:cs="Arial"/>
          <w:sz w:val="22"/>
          <w:szCs w:val="22"/>
        </w:rPr>
        <w:t>e u</w:t>
      </w:r>
      <w:r w:rsidRPr="00512F78">
        <w:rPr>
          <w:rFonts w:ascii="Arial" w:eastAsia="Arial" w:hAnsi="Arial" w:cs="Arial"/>
          <w:spacing w:val="-3"/>
          <w:sz w:val="22"/>
          <w:szCs w:val="22"/>
        </w:rPr>
        <w:t>n</w:t>
      </w:r>
      <w:r w:rsidRPr="00512F78">
        <w:rPr>
          <w:rFonts w:ascii="Arial" w:eastAsia="Arial" w:hAnsi="Arial" w:cs="Arial"/>
          <w:spacing w:val="6"/>
          <w:sz w:val="22"/>
          <w:szCs w:val="22"/>
        </w:rPr>
        <w:t>f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3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 xml:space="preserve">r </w:t>
      </w:r>
      <w:r w:rsidRPr="00512F78">
        <w:rPr>
          <w:rFonts w:ascii="Arial" w:eastAsia="Arial" w:hAnsi="Arial" w:cs="Arial"/>
          <w:spacing w:val="-2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1"/>
          <w:sz w:val="22"/>
          <w:szCs w:val="22"/>
        </w:rPr>
        <w:t>a</w:t>
      </w:r>
      <w:r w:rsidRPr="00512F78">
        <w:rPr>
          <w:rFonts w:ascii="Arial" w:eastAsia="Arial" w:hAnsi="Arial" w:cs="Arial"/>
          <w:sz w:val="22"/>
          <w:szCs w:val="22"/>
        </w:rPr>
        <w:t>ns</w:t>
      </w:r>
      <w:r w:rsidRPr="00512F78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6"/>
          <w:sz w:val="22"/>
          <w:szCs w:val="22"/>
        </w:rPr>
        <w:t>f</w:t>
      </w:r>
      <w:r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 xml:space="preserve">r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pu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p</w:t>
      </w:r>
      <w:r w:rsidRPr="00512F78">
        <w:rPr>
          <w:rFonts w:ascii="Arial" w:eastAsia="Arial" w:hAnsi="Arial" w:cs="Arial"/>
          <w:spacing w:val="-1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 xml:space="preserve">se </w:t>
      </w:r>
      <w:r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 xml:space="preserve">f 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2"/>
          <w:sz w:val="22"/>
          <w:szCs w:val="22"/>
        </w:rPr>
        <w:t>c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u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1"/>
          <w:sz w:val="22"/>
          <w:szCs w:val="22"/>
        </w:rPr>
        <w:t>tm</w:t>
      </w:r>
      <w:r w:rsidRPr="00512F78">
        <w:rPr>
          <w:rFonts w:ascii="Arial" w:eastAsia="Arial" w:hAnsi="Arial" w:cs="Arial"/>
          <w:spacing w:val="-2"/>
          <w:sz w:val="22"/>
          <w:szCs w:val="22"/>
        </w:rPr>
        <w:t>e</w:t>
      </w:r>
      <w:r w:rsidRPr="00512F78">
        <w:rPr>
          <w:rFonts w:ascii="Arial" w:eastAsia="Arial" w:hAnsi="Arial" w:cs="Arial"/>
          <w:spacing w:val="-5"/>
          <w:sz w:val="22"/>
          <w:szCs w:val="22"/>
        </w:rPr>
        <w:t>n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 xml:space="preserve">, </w:t>
      </w:r>
      <w:r w:rsidR="003F5151" w:rsidRPr="00512F78">
        <w:rPr>
          <w:rFonts w:ascii="Arial" w:eastAsia="Arial" w:hAnsi="Arial" w:cs="Arial"/>
          <w:spacing w:val="-3"/>
          <w:sz w:val="22"/>
          <w:szCs w:val="22"/>
        </w:rPr>
        <w:t>w</w:t>
      </w:r>
      <w:r w:rsidR="003F5151" w:rsidRPr="00512F78">
        <w:rPr>
          <w:rFonts w:ascii="Arial" w:eastAsia="Arial" w:hAnsi="Arial" w:cs="Arial"/>
          <w:spacing w:val="-1"/>
          <w:sz w:val="22"/>
          <w:szCs w:val="22"/>
        </w:rPr>
        <w:t>il</w:t>
      </w:r>
      <w:r w:rsidR="003F5151" w:rsidRPr="00512F78">
        <w:rPr>
          <w:rFonts w:ascii="Arial" w:eastAsia="Arial" w:hAnsi="Arial" w:cs="Arial"/>
          <w:sz w:val="22"/>
          <w:szCs w:val="22"/>
        </w:rPr>
        <w:t xml:space="preserve">l be </w:t>
      </w:r>
      <w:r w:rsidR="003F5151" w:rsidRPr="00512F78">
        <w:rPr>
          <w:rFonts w:ascii="Arial" w:eastAsia="Arial" w:hAnsi="Arial" w:cs="Arial"/>
          <w:spacing w:val="3"/>
          <w:sz w:val="22"/>
          <w:szCs w:val="22"/>
        </w:rPr>
        <w:t>liable</w:t>
      </w:r>
      <w:r w:rsidR="003F5151" w:rsidRPr="00512F78">
        <w:rPr>
          <w:rFonts w:ascii="Arial" w:eastAsia="Arial" w:hAnsi="Arial" w:cs="Arial"/>
          <w:sz w:val="22"/>
          <w:szCs w:val="22"/>
        </w:rPr>
        <w:t xml:space="preserve"> </w:t>
      </w:r>
      <w:r w:rsidR="003F5151" w:rsidRPr="00512F78">
        <w:rPr>
          <w:rFonts w:ascii="Arial" w:eastAsia="Arial" w:hAnsi="Arial" w:cs="Arial"/>
          <w:spacing w:val="1"/>
          <w:sz w:val="22"/>
          <w:szCs w:val="22"/>
        </w:rPr>
        <w:t>for</w:t>
      </w:r>
      <w:r w:rsidRPr="00512F78">
        <w:rPr>
          <w:rFonts w:ascii="Arial" w:eastAsia="Arial" w:hAnsi="Arial" w:cs="Arial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1"/>
          <w:sz w:val="22"/>
          <w:szCs w:val="22"/>
        </w:rPr>
        <w:t>j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2"/>
          <w:sz w:val="22"/>
          <w:szCs w:val="22"/>
        </w:rPr>
        <w:t>c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on.</w:t>
      </w:r>
    </w:p>
    <w:p w:rsidR="006928B1" w:rsidRPr="00512F78" w:rsidRDefault="006928B1">
      <w:pPr>
        <w:spacing w:before="13" w:line="240" w:lineRule="exact"/>
        <w:rPr>
          <w:rFonts w:ascii="Arial" w:hAnsi="Arial" w:cs="Arial"/>
          <w:sz w:val="24"/>
          <w:szCs w:val="24"/>
        </w:rPr>
      </w:pPr>
    </w:p>
    <w:p w:rsidR="006928B1" w:rsidRPr="00512F78" w:rsidRDefault="004A44BB">
      <w:pPr>
        <w:ind w:left="100" w:right="573"/>
        <w:jc w:val="both"/>
        <w:rPr>
          <w:rFonts w:ascii="Arial" w:eastAsia="Arial" w:hAnsi="Arial" w:cs="Arial"/>
          <w:sz w:val="22"/>
          <w:szCs w:val="22"/>
        </w:rPr>
      </w:pPr>
      <w:r w:rsidRPr="00512F78">
        <w:rPr>
          <w:rFonts w:ascii="Arial" w:eastAsia="Arial" w:hAnsi="Arial" w:cs="Arial"/>
          <w:sz w:val="22"/>
          <w:szCs w:val="22"/>
        </w:rPr>
        <w:t xml:space="preserve">3. </w:t>
      </w:r>
      <w:r w:rsidRPr="00512F78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4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ca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d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da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es</w:t>
      </w:r>
      <w:r w:rsidRPr="00512F7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sh</w:t>
      </w:r>
      <w:r w:rsidRPr="00512F78">
        <w:rPr>
          <w:rFonts w:ascii="Arial" w:eastAsia="Arial" w:hAnsi="Arial" w:cs="Arial"/>
          <w:spacing w:val="-1"/>
          <w:sz w:val="22"/>
          <w:szCs w:val="22"/>
        </w:rPr>
        <w:t>a</w:t>
      </w:r>
      <w:r w:rsidRPr="00512F78">
        <w:rPr>
          <w:rFonts w:ascii="Arial" w:eastAsia="Arial" w:hAnsi="Arial" w:cs="Arial"/>
          <w:sz w:val="22"/>
          <w:szCs w:val="22"/>
        </w:rPr>
        <w:t>ll</w:t>
      </w:r>
      <w:r w:rsidRPr="00512F78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h</w:t>
      </w:r>
      <w:r w:rsidRPr="00512F78">
        <w:rPr>
          <w:rFonts w:ascii="Arial" w:eastAsia="Arial" w:hAnsi="Arial" w:cs="Arial"/>
          <w:spacing w:val="-1"/>
          <w:sz w:val="22"/>
          <w:szCs w:val="22"/>
        </w:rPr>
        <w:t>a</w:t>
      </w:r>
      <w:r w:rsidRPr="00512F78">
        <w:rPr>
          <w:rFonts w:ascii="Arial" w:eastAsia="Arial" w:hAnsi="Arial" w:cs="Arial"/>
          <w:spacing w:val="-5"/>
          <w:sz w:val="22"/>
          <w:szCs w:val="22"/>
        </w:rPr>
        <w:t>v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appear</w:t>
      </w:r>
      <w:r w:rsidRPr="00512F7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6"/>
          <w:sz w:val="22"/>
          <w:szCs w:val="22"/>
        </w:rPr>
        <w:t>f</w:t>
      </w:r>
      <w:r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r</w:t>
      </w:r>
      <w:r w:rsidRPr="00512F7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-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3"/>
          <w:sz w:val="22"/>
          <w:szCs w:val="22"/>
        </w:rPr>
        <w:t>e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pacing w:val="-4"/>
          <w:sz w:val="22"/>
          <w:szCs w:val="22"/>
        </w:rPr>
        <w:t>v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ew</w:t>
      </w:r>
      <w:r w:rsidRPr="00512F7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as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and</w:t>
      </w:r>
      <w:r w:rsidRPr="00512F7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6"/>
          <w:sz w:val="22"/>
          <w:szCs w:val="22"/>
        </w:rPr>
        <w:t>w</w:t>
      </w:r>
      <w:r w:rsidRPr="00512F78">
        <w:rPr>
          <w:rFonts w:ascii="Arial" w:eastAsia="Arial" w:hAnsi="Arial" w:cs="Arial"/>
          <w:sz w:val="22"/>
          <w:szCs w:val="22"/>
        </w:rPr>
        <w:t>hen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ca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ll</w:t>
      </w:r>
      <w:r w:rsidRPr="00512F78">
        <w:rPr>
          <w:rFonts w:ascii="Arial" w:eastAsia="Arial" w:hAnsi="Arial" w:cs="Arial"/>
          <w:sz w:val="22"/>
          <w:szCs w:val="22"/>
        </w:rPr>
        <w:t>ed,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 xml:space="preserve">at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-3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r</w:t>
      </w:r>
      <w:r w:rsidRPr="00512F7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-6"/>
          <w:sz w:val="22"/>
          <w:szCs w:val="22"/>
        </w:rPr>
        <w:t>w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cos</w:t>
      </w:r>
      <w:r w:rsidRPr="00512F78">
        <w:rPr>
          <w:rFonts w:ascii="Arial" w:eastAsia="Arial" w:hAnsi="Arial" w:cs="Arial"/>
          <w:spacing w:val="-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.</w:t>
      </w:r>
    </w:p>
    <w:p w:rsidR="006928B1" w:rsidRPr="00512F78" w:rsidRDefault="006928B1">
      <w:pPr>
        <w:spacing w:before="1" w:line="100" w:lineRule="exact"/>
        <w:rPr>
          <w:rFonts w:ascii="Arial" w:hAnsi="Arial" w:cs="Arial"/>
          <w:sz w:val="10"/>
          <w:szCs w:val="10"/>
        </w:rPr>
      </w:pPr>
    </w:p>
    <w:p w:rsidR="006928B1" w:rsidRPr="00512F78" w:rsidRDefault="006928B1">
      <w:pPr>
        <w:spacing w:line="200" w:lineRule="exact"/>
        <w:rPr>
          <w:rFonts w:ascii="Arial" w:hAnsi="Arial" w:cs="Arial"/>
        </w:rPr>
      </w:pPr>
    </w:p>
    <w:p w:rsidR="006928B1" w:rsidRPr="00512F78" w:rsidRDefault="006928B1">
      <w:pPr>
        <w:spacing w:line="200" w:lineRule="exact"/>
        <w:rPr>
          <w:rFonts w:ascii="Arial" w:hAnsi="Arial" w:cs="Arial"/>
        </w:rPr>
      </w:pPr>
    </w:p>
    <w:p w:rsidR="006928B1" w:rsidRPr="001878A0" w:rsidRDefault="004A44BB" w:rsidP="001878A0">
      <w:pPr>
        <w:pStyle w:val="ListParagraph"/>
        <w:numPr>
          <w:ilvl w:val="0"/>
          <w:numId w:val="7"/>
        </w:numPr>
        <w:tabs>
          <w:tab w:val="left" w:pos="2250"/>
        </w:tabs>
        <w:ind w:left="360" w:right="7278" w:hanging="360"/>
        <w:jc w:val="both"/>
        <w:rPr>
          <w:rFonts w:ascii="Arial" w:eastAsia="Arial" w:hAnsi="Arial" w:cs="Arial"/>
          <w:sz w:val="22"/>
          <w:szCs w:val="22"/>
        </w:rPr>
      </w:pPr>
      <w:r w:rsidRPr="001878A0">
        <w:rPr>
          <w:rFonts w:ascii="Arial" w:eastAsia="Arial" w:hAnsi="Arial" w:cs="Arial"/>
          <w:b/>
          <w:spacing w:val="1"/>
          <w:sz w:val="22"/>
          <w:szCs w:val="22"/>
        </w:rPr>
        <w:t>MI</w:t>
      </w:r>
      <w:r w:rsidRPr="001878A0">
        <w:rPr>
          <w:rFonts w:ascii="Arial" w:eastAsia="Arial" w:hAnsi="Arial" w:cs="Arial"/>
          <w:b/>
          <w:spacing w:val="-1"/>
          <w:sz w:val="22"/>
          <w:szCs w:val="22"/>
        </w:rPr>
        <w:t>SCE</w:t>
      </w:r>
      <w:r w:rsidRPr="001878A0">
        <w:rPr>
          <w:rFonts w:ascii="Arial" w:eastAsia="Arial" w:hAnsi="Arial" w:cs="Arial"/>
          <w:b/>
          <w:spacing w:val="-3"/>
          <w:sz w:val="22"/>
          <w:szCs w:val="22"/>
        </w:rPr>
        <w:t>L</w:t>
      </w:r>
      <w:r w:rsidRPr="001878A0">
        <w:rPr>
          <w:rFonts w:ascii="Arial" w:eastAsia="Arial" w:hAnsi="Arial" w:cs="Arial"/>
          <w:b/>
          <w:spacing w:val="4"/>
          <w:sz w:val="22"/>
          <w:szCs w:val="22"/>
        </w:rPr>
        <w:t>L</w:t>
      </w:r>
      <w:r w:rsidRPr="001878A0">
        <w:rPr>
          <w:rFonts w:ascii="Arial" w:eastAsia="Arial" w:hAnsi="Arial" w:cs="Arial"/>
          <w:b/>
          <w:spacing w:val="-13"/>
          <w:sz w:val="22"/>
          <w:szCs w:val="22"/>
        </w:rPr>
        <w:t>A</w:t>
      </w:r>
      <w:r w:rsidRPr="001878A0">
        <w:rPr>
          <w:rFonts w:ascii="Arial" w:eastAsia="Arial" w:hAnsi="Arial" w:cs="Arial"/>
          <w:b/>
          <w:spacing w:val="-1"/>
          <w:sz w:val="22"/>
          <w:szCs w:val="22"/>
        </w:rPr>
        <w:t>NE</w:t>
      </w:r>
      <w:r w:rsidRPr="001878A0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1878A0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1878A0">
        <w:rPr>
          <w:rFonts w:ascii="Arial" w:eastAsia="Arial" w:hAnsi="Arial" w:cs="Arial"/>
          <w:b/>
          <w:sz w:val="22"/>
          <w:szCs w:val="22"/>
        </w:rPr>
        <w:t>S</w:t>
      </w:r>
    </w:p>
    <w:p w:rsidR="006928B1" w:rsidRPr="00512F78" w:rsidRDefault="006928B1">
      <w:pPr>
        <w:spacing w:before="13" w:line="240" w:lineRule="exact"/>
        <w:rPr>
          <w:rFonts w:ascii="Arial" w:hAnsi="Arial" w:cs="Arial"/>
          <w:sz w:val="24"/>
          <w:szCs w:val="24"/>
        </w:rPr>
      </w:pPr>
    </w:p>
    <w:p w:rsidR="006928B1" w:rsidRPr="0023199E" w:rsidRDefault="004A44BB" w:rsidP="0023199E">
      <w:pPr>
        <w:pStyle w:val="ListParagraph"/>
        <w:numPr>
          <w:ilvl w:val="0"/>
          <w:numId w:val="3"/>
        </w:numPr>
        <w:tabs>
          <w:tab w:val="left" w:pos="500"/>
        </w:tabs>
        <w:ind w:right="77"/>
        <w:jc w:val="both"/>
        <w:rPr>
          <w:rFonts w:ascii="Arial" w:eastAsia="Arial" w:hAnsi="Arial" w:cs="Arial"/>
          <w:b/>
          <w:sz w:val="22"/>
          <w:szCs w:val="22"/>
        </w:rPr>
      </w:pPr>
      <w:r w:rsidRPr="0023199E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23199E">
        <w:rPr>
          <w:rFonts w:ascii="Arial" w:eastAsia="Arial" w:hAnsi="Arial" w:cs="Arial"/>
          <w:b/>
          <w:sz w:val="22"/>
          <w:szCs w:val="22"/>
        </w:rPr>
        <w:t>o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23199E">
        <w:rPr>
          <w:rFonts w:ascii="Arial" w:eastAsia="Arial" w:hAnsi="Arial" w:cs="Arial"/>
          <w:b/>
          <w:sz w:val="22"/>
          <w:szCs w:val="22"/>
        </w:rPr>
        <w:t>ume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23199E">
        <w:rPr>
          <w:rFonts w:ascii="Arial" w:eastAsia="Arial" w:hAnsi="Arial" w:cs="Arial"/>
          <w:b/>
          <w:sz w:val="22"/>
          <w:szCs w:val="22"/>
        </w:rPr>
        <w:t>s</w:t>
      </w:r>
      <w:r w:rsidRPr="0023199E"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23199E">
        <w:rPr>
          <w:rFonts w:ascii="Arial" w:eastAsia="Arial" w:hAnsi="Arial" w:cs="Arial"/>
          <w:b/>
          <w:sz w:val="22"/>
          <w:szCs w:val="22"/>
        </w:rPr>
        <w:t>n</w:t>
      </w:r>
      <w:r w:rsidRPr="0023199E"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z w:val="22"/>
          <w:szCs w:val="22"/>
        </w:rPr>
        <w:t>s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23199E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23199E">
        <w:rPr>
          <w:rFonts w:ascii="Arial" w:eastAsia="Arial" w:hAnsi="Arial" w:cs="Arial"/>
          <w:b/>
          <w:sz w:val="22"/>
          <w:szCs w:val="22"/>
        </w:rPr>
        <w:t>po</w:t>
      </w:r>
      <w:r w:rsidRPr="0023199E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23199E">
        <w:rPr>
          <w:rFonts w:ascii="Arial" w:eastAsia="Arial" w:hAnsi="Arial" w:cs="Arial"/>
          <w:b/>
          <w:sz w:val="22"/>
          <w:szCs w:val="22"/>
        </w:rPr>
        <w:t>t</w:t>
      </w:r>
      <w:r w:rsidRPr="0023199E"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z w:val="22"/>
          <w:szCs w:val="22"/>
        </w:rPr>
        <w:t>of</w:t>
      </w:r>
      <w:r w:rsidRPr="0023199E"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qu</w:t>
      </w:r>
      <w:r w:rsidRPr="0023199E">
        <w:rPr>
          <w:rFonts w:ascii="Arial" w:eastAsia="Arial" w:hAnsi="Arial" w:cs="Arial"/>
          <w:b/>
          <w:sz w:val="22"/>
          <w:szCs w:val="22"/>
        </w:rPr>
        <w:t>a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if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23199E">
        <w:rPr>
          <w:rFonts w:ascii="Arial" w:eastAsia="Arial" w:hAnsi="Arial" w:cs="Arial"/>
          <w:b/>
          <w:sz w:val="22"/>
          <w:szCs w:val="22"/>
        </w:rPr>
        <w:t>c</w:t>
      </w:r>
      <w:r w:rsidRPr="0023199E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ti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23199E">
        <w:rPr>
          <w:rFonts w:ascii="Arial" w:eastAsia="Arial" w:hAnsi="Arial" w:cs="Arial"/>
          <w:b/>
          <w:sz w:val="22"/>
          <w:szCs w:val="22"/>
        </w:rPr>
        <w:t>n</w:t>
      </w:r>
      <w:r w:rsidRPr="0023199E"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23199E">
        <w:rPr>
          <w:rFonts w:ascii="Arial" w:eastAsia="Arial" w:hAnsi="Arial" w:cs="Arial"/>
          <w:b/>
          <w:sz w:val="22"/>
          <w:szCs w:val="22"/>
        </w:rPr>
        <w:t>nd</w:t>
      </w:r>
      <w:r w:rsidRPr="0023199E"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23199E">
        <w:rPr>
          <w:rFonts w:ascii="Arial" w:eastAsia="Arial" w:hAnsi="Arial" w:cs="Arial"/>
          <w:b/>
          <w:spacing w:val="-5"/>
          <w:sz w:val="22"/>
          <w:szCs w:val="22"/>
        </w:rPr>
        <w:t>e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23199E">
        <w:rPr>
          <w:rFonts w:ascii="Arial" w:eastAsia="Arial" w:hAnsi="Arial" w:cs="Arial"/>
          <w:b/>
          <w:sz w:val="22"/>
          <w:szCs w:val="22"/>
        </w:rPr>
        <w:t>e</w:t>
      </w:r>
      <w:r w:rsidRPr="0023199E">
        <w:rPr>
          <w:rFonts w:ascii="Arial" w:eastAsia="Arial" w:hAnsi="Arial" w:cs="Arial"/>
          <w:b/>
          <w:spacing w:val="-5"/>
          <w:sz w:val="22"/>
          <w:szCs w:val="22"/>
        </w:rPr>
        <w:t>v</w:t>
      </w:r>
      <w:r w:rsidRPr="0023199E">
        <w:rPr>
          <w:rFonts w:ascii="Arial" w:eastAsia="Arial" w:hAnsi="Arial" w:cs="Arial"/>
          <w:b/>
          <w:sz w:val="22"/>
          <w:szCs w:val="22"/>
        </w:rPr>
        <w:t>ant</w:t>
      </w:r>
      <w:r w:rsidRPr="0023199E"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z w:val="22"/>
          <w:szCs w:val="22"/>
        </w:rPr>
        <w:t>expe</w:t>
      </w:r>
      <w:r w:rsidRPr="0023199E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23199E">
        <w:rPr>
          <w:rFonts w:ascii="Arial" w:eastAsia="Arial" w:hAnsi="Arial" w:cs="Arial"/>
          <w:b/>
          <w:sz w:val="22"/>
          <w:szCs w:val="22"/>
        </w:rPr>
        <w:t>ence</w:t>
      </w:r>
      <w:r w:rsidRPr="0023199E"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z w:val="22"/>
          <w:szCs w:val="22"/>
        </w:rPr>
        <w:t>sh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23199E">
        <w:rPr>
          <w:rFonts w:ascii="Arial" w:eastAsia="Arial" w:hAnsi="Arial" w:cs="Arial"/>
          <w:b/>
          <w:sz w:val="22"/>
          <w:szCs w:val="22"/>
        </w:rPr>
        <w:t>l</w:t>
      </w:r>
      <w:r w:rsidRPr="0023199E"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Pr="0023199E">
        <w:rPr>
          <w:rFonts w:ascii="Arial" w:eastAsia="Arial" w:hAnsi="Arial" w:cs="Arial"/>
          <w:b/>
          <w:sz w:val="22"/>
          <w:szCs w:val="22"/>
        </w:rPr>
        <w:t>e</w:t>
      </w:r>
      <w:r w:rsidRPr="0023199E"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z w:val="22"/>
          <w:szCs w:val="22"/>
        </w:rPr>
        <w:t>sent</w:t>
      </w:r>
      <w:r w:rsidRPr="0023199E"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z w:val="22"/>
          <w:szCs w:val="22"/>
        </w:rPr>
        <w:t>a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23199E">
        <w:rPr>
          <w:rFonts w:ascii="Arial" w:eastAsia="Arial" w:hAnsi="Arial" w:cs="Arial"/>
          <w:b/>
          <w:sz w:val="22"/>
          <w:szCs w:val="22"/>
        </w:rPr>
        <w:t>o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23199E">
        <w:rPr>
          <w:rFonts w:ascii="Arial" w:eastAsia="Arial" w:hAnsi="Arial" w:cs="Arial"/>
          <w:b/>
          <w:sz w:val="22"/>
          <w:szCs w:val="22"/>
        </w:rPr>
        <w:t xml:space="preserve">g </w:t>
      </w:r>
      <w:r w:rsidRPr="0023199E">
        <w:rPr>
          <w:rFonts w:ascii="Arial" w:eastAsia="Arial" w:hAnsi="Arial" w:cs="Arial"/>
          <w:b/>
          <w:spacing w:val="6"/>
          <w:sz w:val="22"/>
          <w:szCs w:val="22"/>
        </w:rPr>
        <w:t>w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23199E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23199E">
        <w:rPr>
          <w:rFonts w:ascii="Arial" w:eastAsia="Arial" w:hAnsi="Arial" w:cs="Arial"/>
          <w:b/>
          <w:sz w:val="22"/>
          <w:szCs w:val="22"/>
        </w:rPr>
        <w:t>h</w:t>
      </w:r>
      <w:r w:rsidRPr="0023199E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h</w:t>
      </w:r>
      <w:r w:rsidRPr="0023199E">
        <w:rPr>
          <w:rFonts w:ascii="Arial" w:eastAsia="Arial" w:hAnsi="Arial" w:cs="Arial"/>
          <w:b/>
          <w:sz w:val="22"/>
          <w:szCs w:val="22"/>
        </w:rPr>
        <w:t>e</w:t>
      </w:r>
      <w:r w:rsidRPr="0023199E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z w:val="22"/>
          <w:szCs w:val="22"/>
        </w:rPr>
        <w:t>a</w:t>
      </w:r>
      <w:r w:rsidRPr="0023199E">
        <w:rPr>
          <w:rFonts w:ascii="Arial" w:eastAsia="Arial" w:hAnsi="Arial" w:cs="Arial"/>
          <w:b/>
          <w:spacing w:val="-3"/>
          <w:sz w:val="22"/>
          <w:szCs w:val="22"/>
        </w:rPr>
        <w:t>pp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li</w:t>
      </w:r>
      <w:r w:rsidRPr="0023199E">
        <w:rPr>
          <w:rFonts w:ascii="Arial" w:eastAsia="Arial" w:hAnsi="Arial" w:cs="Arial"/>
          <w:b/>
          <w:sz w:val="22"/>
          <w:szCs w:val="22"/>
        </w:rPr>
        <w:t>c</w:t>
      </w:r>
      <w:r w:rsidRPr="0023199E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ti</w:t>
      </w:r>
      <w:r w:rsidRPr="0023199E">
        <w:rPr>
          <w:rFonts w:ascii="Arial" w:eastAsia="Arial" w:hAnsi="Arial" w:cs="Arial"/>
          <w:b/>
          <w:spacing w:val="-2"/>
          <w:sz w:val="22"/>
          <w:szCs w:val="22"/>
        </w:rPr>
        <w:t>o</w:t>
      </w:r>
      <w:r w:rsidRPr="0023199E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23199E">
        <w:rPr>
          <w:rFonts w:ascii="Arial" w:eastAsia="Arial" w:hAnsi="Arial" w:cs="Arial"/>
          <w:b/>
          <w:sz w:val="22"/>
          <w:szCs w:val="22"/>
        </w:rPr>
        <w:t>.</w:t>
      </w:r>
      <w:r w:rsidRPr="0023199E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pacing w:val="-6"/>
          <w:sz w:val="22"/>
          <w:szCs w:val="22"/>
        </w:rPr>
        <w:t>N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23199E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-</w:t>
      </w:r>
      <w:r w:rsidRPr="0023199E">
        <w:rPr>
          <w:rFonts w:ascii="Arial" w:eastAsia="Arial" w:hAnsi="Arial" w:cs="Arial"/>
          <w:b/>
          <w:sz w:val="22"/>
          <w:szCs w:val="22"/>
        </w:rPr>
        <w:t>su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Pr="0023199E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23199E">
        <w:rPr>
          <w:rFonts w:ascii="Arial" w:eastAsia="Arial" w:hAnsi="Arial" w:cs="Arial"/>
          <w:b/>
          <w:sz w:val="22"/>
          <w:szCs w:val="22"/>
        </w:rPr>
        <w:t>ss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23199E">
        <w:rPr>
          <w:rFonts w:ascii="Arial" w:eastAsia="Arial" w:hAnsi="Arial" w:cs="Arial"/>
          <w:b/>
          <w:sz w:val="22"/>
          <w:szCs w:val="22"/>
        </w:rPr>
        <w:t>n</w:t>
      </w:r>
      <w:r w:rsidRPr="0023199E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pacing w:val="-3"/>
          <w:sz w:val="22"/>
          <w:szCs w:val="22"/>
        </w:rPr>
        <w:t>o</w:t>
      </w:r>
      <w:r w:rsidRPr="0023199E">
        <w:rPr>
          <w:rFonts w:ascii="Arial" w:eastAsia="Arial" w:hAnsi="Arial" w:cs="Arial"/>
          <w:b/>
          <w:sz w:val="22"/>
          <w:szCs w:val="22"/>
        </w:rPr>
        <w:t>f</w:t>
      </w:r>
      <w:r w:rsidRPr="0023199E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do</w:t>
      </w:r>
      <w:r w:rsidRPr="0023199E">
        <w:rPr>
          <w:rFonts w:ascii="Arial" w:eastAsia="Arial" w:hAnsi="Arial" w:cs="Arial"/>
          <w:b/>
          <w:spacing w:val="-2"/>
          <w:sz w:val="22"/>
          <w:szCs w:val="22"/>
        </w:rPr>
        <w:t>c</w:t>
      </w:r>
      <w:r w:rsidRPr="0023199E">
        <w:rPr>
          <w:rFonts w:ascii="Arial" w:eastAsia="Arial" w:hAnsi="Arial" w:cs="Arial"/>
          <w:b/>
          <w:spacing w:val="-3"/>
          <w:sz w:val="22"/>
          <w:szCs w:val="22"/>
        </w:rPr>
        <w:t>u</w:t>
      </w:r>
      <w:r w:rsidRPr="0023199E">
        <w:rPr>
          <w:rFonts w:ascii="Arial" w:eastAsia="Arial" w:hAnsi="Arial" w:cs="Arial"/>
          <w:b/>
          <w:sz w:val="22"/>
          <w:szCs w:val="22"/>
        </w:rPr>
        <w:t>men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23199E">
        <w:rPr>
          <w:rFonts w:ascii="Arial" w:eastAsia="Arial" w:hAnsi="Arial" w:cs="Arial"/>
          <w:b/>
          <w:sz w:val="22"/>
          <w:szCs w:val="22"/>
        </w:rPr>
        <w:t>s</w:t>
      </w:r>
      <w:r w:rsidRPr="0023199E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on</w:t>
      </w:r>
      <w:r w:rsidRPr="0023199E">
        <w:rPr>
          <w:rFonts w:ascii="Arial" w:eastAsia="Arial" w:hAnsi="Arial" w:cs="Arial"/>
          <w:b/>
          <w:sz w:val="22"/>
          <w:szCs w:val="22"/>
        </w:rPr>
        <w:t xml:space="preserve">g </w:t>
      </w:r>
      <w:r w:rsidRPr="0023199E">
        <w:rPr>
          <w:rFonts w:ascii="Arial" w:eastAsia="Arial" w:hAnsi="Arial" w:cs="Arial"/>
          <w:b/>
          <w:spacing w:val="6"/>
          <w:sz w:val="22"/>
          <w:szCs w:val="22"/>
        </w:rPr>
        <w:t>w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23199E">
        <w:rPr>
          <w:rFonts w:ascii="Arial" w:eastAsia="Arial" w:hAnsi="Arial" w:cs="Arial"/>
          <w:b/>
          <w:sz w:val="22"/>
          <w:szCs w:val="22"/>
        </w:rPr>
        <w:t>h</w:t>
      </w:r>
      <w:r w:rsidRPr="0023199E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h</w:t>
      </w:r>
      <w:r w:rsidRPr="0023199E">
        <w:rPr>
          <w:rFonts w:ascii="Arial" w:eastAsia="Arial" w:hAnsi="Arial" w:cs="Arial"/>
          <w:b/>
          <w:sz w:val="22"/>
          <w:szCs w:val="22"/>
        </w:rPr>
        <w:t>e</w:t>
      </w:r>
      <w:r w:rsidRPr="0023199E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pp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li</w:t>
      </w:r>
      <w:r w:rsidRPr="0023199E">
        <w:rPr>
          <w:rFonts w:ascii="Arial" w:eastAsia="Arial" w:hAnsi="Arial" w:cs="Arial"/>
          <w:b/>
          <w:sz w:val="22"/>
          <w:szCs w:val="22"/>
        </w:rPr>
        <w:t>c</w:t>
      </w:r>
      <w:r w:rsidRPr="0023199E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ti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23199E">
        <w:rPr>
          <w:rFonts w:ascii="Arial" w:eastAsia="Arial" w:hAnsi="Arial" w:cs="Arial"/>
          <w:b/>
          <w:spacing w:val="-5"/>
          <w:sz w:val="22"/>
          <w:szCs w:val="22"/>
        </w:rPr>
        <w:t>n</w:t>
      </w:r>
      <w:r w:rsidRPr="0023199E">
        <w:rPr>
          <w:rFonts w:ascii="Arial" w:eastAsia="Arial" w:hAnsi="Arial" w:cs="Arial"/>
          <w:b/>
          <w:sz w:val="22"/>
          <w:szCs w:val="22"/>
        </w:rPr>
        <w:t>,</w:t>
      </w:r>
      <w:r w:rsidRPr="0023199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pacing w:val="6"/>
          <w:sz w:val="22"/>
          <w:szCs w:val="22"/>
        </w:rPr>
        <w:t>w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il</w:t>
      </w:r>
      <w:r w:rsidRPr="0023199E">
        <w:rPr>
          <w:rFonts w:ascii="Arial" w:eastAsia="Arial" w:hAnsi="Arial" w:cs="Arial"/>
          <w:b/>
          <w:sz w:val="22"/>
          <w:szCs w:val="22"/>
        </w:rPr>
        <w:t xml:space="preserve">l 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23199E">
        <w:rPr>
          <w:rFonts w:ascii="Arial" w:eastAsia="Arial" w:hAnsi="Arial" w:cs="Arial"/>
          <w:b/>
          <w:sz w:val="22"/>
          <w:szCs w:val="22"/>
        </w:rPr>
        <w:t>ead</w:t>
      </w:r>
      <w:r w:rsidRPr="0023199E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23199E">
        <w:rPr>
          <w:rFonts w:ascii="Arial" w:eastAsia="Arial" w:hAnsi="Arial" w:cs="Arial"/>
          <w:b/>
          <w:sz w:val="22"/>
          <w:szCs w:val="22"/>
        </w:rPr>
        <w:t>o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 xml:space="preserve"> r</w:t>
      </w:r>
      <w:r w:rsidRPr="0023199E">
        <w:rPr>
          <w:rFonts w:ascii="Arial" w:eastAsia="Arial" w:hAnsi="Arial" w:cs="Arial"/>
          <w:b/>
          <w:sz w:val="22"/>
          <w:szCs w:val="22"/>
        </w:rPr>
        <w:t>e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j</w:t>
      </w:r>
      <w:r w:rsidRPr="0023199E">
        <w:rPr>
          <w:rFonts w:ascii="Arial" w:eastAsia="Arial" w:hAnsi="Arial" w:cs="Arial"/>
          <w:b/>
          <w:sz w:val="22"/>
          <w:szCs w:val="22"/>
        </w:rPr>
        <w:t>e</w:t>
      </w:r>
      <w:r w:rsidRPr="0023199E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ti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23199E">
        <w:rPr>
          <w:rFonts w:ascii="Arial" w:eastAsia="Arial" w:hAnsi="Arial" w:cs="Arial"/>
          <w:b/>
          <w:sz w:val="22"/>
          <w:szCs w:val="22"/>
        </w:rPr>
        <w:t>n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pacing w:val="-3"/>
          <w:sz w:val="22"/>
          <w:szCs w:val="22"/>
        </w:rPr>
        <w:t>o</w:t>
      </w:r>
      <w:r w:rsidRPr="0023199E">
        <w:rPr>
          <w:rFonts w:ascii="Arial" w:eastAsia="Arial" w:hAnsi="Arial" w:cs="Arial"/>
          <w:b/>
          <w:sz w:val="22"/>
          <w:szCs w:val="22"/>
        </w:rPr>
        <w:t>f</w:t>
      </w:r>
      <w:r w:rsidRPr="0023199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z w:val="22"/>
          <w:szCs w:val="22"/>
        </w:rPr>
        <w:t>a</w:t>
      </w:r>
      <w:r w:rsidRPr="0023199E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23199E">
        <w:rPr>
          <w:rFonts w:ascii="Arial" w:eastAsia="Arial" w:hAnsi="Arial" w:cs="Arial"/>
          <w:b/>
          <w:spacing w:val="-5"/>
          <w:sz w:val="22"/>
          <w:szCs w:val="22"/>
        </w:rPr>
        <w:t>p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li</w:t>
      </w:r>
      <w:r w:rsidRPr="0023199E">
        <w:rPr>
          <w:rFonts w:ascii="Arial" w:eastAsia="Arial" w:hAnsi="Arial" w:cs="Arial"/>
          <w:b/>
          <w:sz w:val="22"/>
          <w:szCs w:val="22"/>
        </w:rPr>
        <w:t>c</w:t>
      </w:r>
      <w:r w:rsidRPr="0023199E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ti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23199E">
        <w:rPr>
          <w:rFonts w:ascii="Arial" w:eastAsia="Arial" w:hAnsi="Arial" w:cs="Arial"/>
          <w:b/>
          <w:sz w:val="22"/>
          <w:szCs w:val="22"/>
        </w:rPr>
        <w:t>n</w:t>
      </w:r>
      <w:r w:rsidRPr="0023199E"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23199E">
        <w:rPr>
          <w:rFonts w:ascii="Arial" w:eastAsia="Arial" w:hAnsi="Arial" w:cs="Arial"/>
          <w:b/>
          <w:sz w:val="22"/>
          <w:szCs w:val="22"/>
        </w:rPr>
        <w:t>t</w:t>
      </w:r>
      <w:r w:rsidRPr="0023199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z w:val="22"/>
          <w:szCs w:val="22"/>
        </w:rPr>
        <w:t>any</w:t>
      </w:r>
      <w:r w:rsidRPr="0023199E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z w:val="22"/>
          <w:szCs w:val="22"/>
        </w:rPr>
        <w:t>s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23199E">
        <w:rPr>
          <w:rFonts w:ascii="Arial" w:eastAsia="Arial" w:hAnsi="Arial" w:cs="Arial"/>
          <w:b/>
          <w:sz w:val="22"/>
          <w:szCs w:val="22"/>
        </w:rPr>
        <w:t>age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du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ri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23199E">
        <w:rPr>
          <w:rFonts w:ascii="Arial" w:eastAsia="Arial" w:hAnsi="Arial" w:cs="Arial"/>
          <w:b/>
          <w:sz w:val="22"/>
          <w:szCs w:val="22"/>
        </w:rPr>
        <w:t>g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h</w:t>
      </w:r>
      <w:r w:rsidRPr="0023199E">
        <w:rPr>
          <w:rFonts w:ascii="Arial" w:eastAsia="Arial" w:hAnsi="Arial" w:cs="Arial"/>
          <w:b/>
          <w:sz w:val="22"/>
          <w:szCs w:val="22"/>
        </w:rPr>
        <w:t>e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pacing w:val="-5"/>
          <w:sz w:val="22"/>
          <w:szCs w:val="22"/>
        </w:rPr>
        <w:t>p</w:t>
      </w:r>
      <w:r w:rsidRPr="0023199E">
        <w:rPr>
          <w:rFonts w:ascii="Arial" w:eastAsia="Arial" w:hAnsi="Arial" w:cs="Arial"/>
          <w:b/>
          <w:sz w:val="22"/>
          <w:szCs w:val="22"/>
        </w:rPr>
        <w:t>roc</w:t>
      </w:r>
      <w:r w:rsidRPr="0023199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23199E">
        <w:rPr>
          <w:rFonts w:ascii="Arial" w:eastAsia="Arial" w:hAnsi="Arial" w:cs="Arial"/>
          <w:b/>
          <w:spacing w:val="7"/>
          <w:sz w:val="22"/>
          <w:szCs w:val="22"/>
        </w:rPr>
        <w:t>s</w:t>
      </w:r>
      <w:r w:rsidRPr="0023199E">
        <w:rPr>
          <w:rFonts w:ascii="Arial" w:eastAsia="Arial" w:hAnsi="Arial" w:cs="Arial"/>
          <w:b/>
          <w:sz w:val="22"/>
          <w:szCs w:val="22"/>
        </w:rPr>
        <w:t>s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23199E">
        <w:rPr>
          <w:rFonts w:ascii="Arial" w:eastAsia="Arial" w:hAnsi="Arial" w:cs="Arial"/>
          <w:b/>
          <w:spacing w:val="-5"/>
          <w:sz w:val="22"/>
          <w:szCs w:val="22"/>
        </w:rPr>
        <w:t>o</w:t>
      </w:r>
      <w:r w:rsidRPr="0023199E">
        <w:rPr>
          <w:rFonts w:ascii="Arial" w:eastAsia="Arial" w:hAnsi="Arial" w:cs="Arial"/>
          <w:b/>
          <w:sz w:val="22"/>
          <w:szCs w:val="22"/>
        </w:rPr>
        <w:t xml:space="preserve">f 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23199E">
        <w:rPr>
          <w:rFonts w:ascii="Arial" w:eastAsia="Arial" w:hAnsi="Arial" w:cs="Arial"/>
          <w:b/>
          <w:spacing w:val="-5"/>
          <w:sz w:val="22"/>
          <w:szCs w:val="22"/>
        </w:rPr>
        <w:t>e</w:t>
      </w:r>
      <w:r w:rsidRPr="0023199E">
        <w:rPr>
          <w:rFonts w:ascii="Arial" w:eastAsia="Arial" w:hAnsi="Arial" w:cs="Arial"/>
          <w:b/>
          <w:sz w:val="22"/>
          <w:szCs w:val="22"/>
        </w:rPr>
        <w:t>cru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23199E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23199E">
        <w:rPr>
          <w:rFonts w:ascii="Arial" w:eastAsia="Arial" w:hAnsi="Arial" w:cs="Arial"/>
          <w:b/>
          <w:sz w:val="22"/>
          <w:szCs w:val="22"/>
        </w:rPr>
        <w:t>me</w:t>
      </w:r>
      <w:r w:rsidRPr="0023199E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23199E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23199E">
        <w:rPr>
          <w:rFonts w:ascii="Arial" w:eastAsia="Arial" w:hAnsi="Arial" w:cs="Arial"/>
          <w:b/>
          <w:sz w:val="22"/>
          <w:szCs w:val="22"/>
        </w:rPr>
        <w:t>.</w:t>
      </w:r>
    </w:p>
    <w:p w:rsidR="0023199E" w:rsidRPr="0023199E" w:rsidRDefault="0023199E" w:rsidP="0023199E">
      <w:pPr>
        <w:pStyle w:val="ListParagraph"/>
        <w:tabs>
          <w:tab w:val="left" w:pos="500"/>
        </w:tabs>
        <w:ind w:left="490" w:right="77"/>
        <w:jc w:val="both"/>
        <w:rPr>
          <w:rFonts w:ascii="Arial" w:eastAsia="Arial" w:hAnsi="Arial" w:cs="Arial"/>
          <w:sz w:val="22"/>
          <w:szCs w:val="22"/>
        </w:rPr>
      </w:pPr>
    </w:p>
    <w:p w:rsidR="006928B1" w:rsidRPr="00512F78" w:rsidRDefault="004A44BB">
      <w:pPr>
        <w:spacing w:before="73" w:line="229" w:lineRule="auto"/>
        <w:ind w:left="460" w:right="77" w:hanging="360"/>
        <w:jc w:val="both"/>
        <w:rPr>
          <w:rFonts w:ascii="Arial" w:eastAsia="Arial" w:hAnsi="Arial" w:cs="Arial"/>
          <w:sz w:val="22"/>
          <w:szCs w:val="22"/>
        </w:rPr>
      </w:pPr>
      <w:r w:rsidRPr="00512F78">
        <w:rPr>
          <w:rFonts w:ascii="Arial" w:eastAsia="Arial" w:hAnsi="Arial" w:cs="Arial"/>
          <w:sz w:val="22"/>
          <w:szCs w:val="22"/>
        </w:rPr>
        <w:t>2.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4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nu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>b</w:t>
      </w:r>
      <w:r w:rsidRPr="00512F78">
        <w:rPr>
          <w:rFonts w:ascii="Arial" w:eastAsia="Arial" w:hAnsi="Arial" w:cs="Arial"/>
          <w:spacing w:val="-5"/>
          <w:sz w:val="22"/>
          <w:szCs w:val="22"/>
        </w:rPr>
        <w:t>e</w:t>
      </w:r>
      <w:r w:rsidRPr="00512F78">
        <w:rPr>
          <w:rFonts w:ascii="Arial" w:eastAsia="Arial" w:hAnsi="Arial" w:cs="Arial"/>
          <w:sz w:val="22"/>
          <w:szCs w:val="22"/>
        </w:rPr>
        <w:t>r</w:t>
      </w:r>
      <w:r w:rsidRPr="00512F7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f</w:t>
      </w:r>
      <w:r w:rsidRPr="00512F78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5"/>
          <w:sz w:val="22"/>
          <w:szCs w:val="22"/>
        </w:rPr>
        <w:t>v</w:t>
      </w:r>
      <w:r w:rsidRPr="00512F78">
        <w:rPr>
          <w:rFonts w:ascii="Arial" w:eastAsia="Arial" w:hAnsi="Arial" w:cs="Arial"/>
          <w:sz w:val="22"/>
          <w:szCs w:val="22"/>
        </w:rPr>
        <w:t>ac</w:t>
      </w:r>
      <w:r w:rsidRPr="00512F78">
        <w:rPr>
          <w:rFonts w:ascii="Arial" w:eastAsia="Arial" w:hAnsi="Arial" w:cs="Arial"/>
          <w:spacing w:val="-3"/>
          <w:sz w:val="22"/>
          <w:szCs w:val="22"/>
        </w:rPr>
        <w:t>a</w:t>
      </w:r>
      <w:r w:rsidRPr="00512F78">
        <w:rPr>
          <w:rFonts w:ascii="Arial" w:eastAsia="Arial" w:hAnsi="Arial" w:cs="Arial"/>
          <w:sz w:val="22"/>
          <w:szCs w:val="22"/>
        </w:rPr>
        <w:t>nc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es</w:t>
      </w:r>
      <w:r w:rsidRPr="00512F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nd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ca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ed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s</w:t>
      </w:r>
      <w:r w:rsidRPr="00512F7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3"/>
          <w:sz w:val="22"/>
          <w:szCs w:val="22"/>
        </w:rPr>
        <w:t>i</w:t>
      </w:r>
      <w:r w:rsidRPr="00512F78">
        <w:rPr>
          <w:rFonts w:ascii="Arial" w:eastAsia="Arial" w:hAnsi="Arial" w:cs="Arial"/>
          <w:spacing w:val="6"/>
          <w:sz w:val="22"/>
          <w:szCs w:val="22"/>
        </w:rPr>
        <w:t>f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ca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on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3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s</w:t>
      </w:r>
      <w:r w:rsidRPr="00512F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p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-5"/>
          <w:sz w:val="22"/>
          <w:szCs w:val="22"/>
        </w:rPr>
        <w:t>v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2"/>
          <w:sz w:val="22"/>
          <w:szCs w:val="22"/>
        </w:rPr>
        <w:t>s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onal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and</w:t>
      </w:r>
      <w:r w:rsidRPr="00512F78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 xml:space="preserve">ay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nc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1"/>
          <w:sz w:val="22"/>
          <w:szCs w:val="22"/>
        </w:rPr>
        <w:t>a</w:t>
      </w:r>
      <w:r w:rsidRPr="00512F78">
        <w:rPr>
          <w:rFonts w:ascii="Arial" w:eastAsia="Arial" w:hAnsi="Arial" w:cs="Arial"/>
          <w:sz w:val="22"/>
          <w:szCs w:val="22"/>
        </w:rPr>
        <w:t>se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3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r dec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1"/>
          <w:sz w:val="22"/>
          <w:szCs w:val="22"/>
        </w:rPr>
        <w:t>a</w:t>
      </w:r>
      <w:r w:rsidRPr="00512F78">
        <w:rPr>
          <w:rFonts w:ascii="Arial" w:eastAsia="Arial" w:hAnsi="Arial" w:cs="Arial"/>
          <w:sz w:val="22"/>
          <w:szCs w:val="22"/>
        </w:rPr>
        <w:t>se</w:t>
      </w:r>
      <w:r w:rsidRPr="00512F78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depend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-5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g</w:t>
      </w:r>
      <w:r w:rsidRPr="00512F78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u</w:t>
      </w:r>
      <w:r w:rsidRPr="00512F78">
        <w:rPr>
          <w:rFonts w:ascii="Arial" w:eastAsia="Arial" w:hAnsi="Arial" w:cs="Arial"/>
          <w:spacing w:val="-3"/>
          <w:sz w:val="22"/>
          <w:szCs w:val="22"/>
        </w:rPr>
        <w:t>po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2"/>
          <w:sz w:val="22"/>
          <w:szCs w:val="22"/>
        </w:rPr>
        <w:t>c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ual</w:t>
      </w:r>
      <w:r w:rsidRPr="00512F78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-1"/>
          <w:sz w:val="22"/>
          <w:szCs w:val="22"/>
        </w:rPr>
        <w:t>e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1"/>
          <w:sz w:val="22"/>
          <w:szCs w:val="22"/>
        </w:rPr>
        <w:t>d</w:t>
      </w:r>
      <w:r w:rsidRPr="00512F78">
        <w:rPr>
          <w:rFonts w:ascii="Arial" w:eastAsia="Arial" w:hAnsi="Arial" w:cs="Arial"/>
          <w:sz w:val="22"/>
          <w:szCs w:val="22"/>
        </w:rPr>
        <w:t xml:space="preserve">.   </w:t>
      </w:r>
      <w:r w:rsidRPr="00512F78">
        <w:rPr>
          <w:rFonts w:ascii="Arial" w:eastAsia="Arial" w:hAnsi="Arial" w:cs="Arial"/>
          <w:spacing w:val="-3"/>
          <w:sz w:val="22"/>
          <w:szCs w:val="22"/>
        </w:rPr>
        <w:t>B</w:t>
      </w:r>
      <w:r w:rsidRPr="00512F78">
        <w:rPr>
          <w:rFonts w:ascii="Arial" w:eastAsia="Arial" w:hAnsi="Arial" w:cs="Arial"/>
          <w:spacing w:val="-6"/>
          <w:sz w:val="22"/>
          <w:szCs w:val="22"/>
        </w:rPr>
        <w:t>M</w:t>
      </w:r>
      <w:r w:rsidRPr="00512F78">
        <w:rPr>
          <w:rFonts w:ascii="Arial" w:eastAsia="Arial" w:hAnsi="Arial" w:cs="Arial"/>
          <w:spacing w:val="-1"/>
          <w:sz w:val="22"/>
          <w:szCs w:val="22"/>
        </w:rPr>
        <w:t>RC</w:t>
      </w:r>
      <w:r w:rsidRPr="00512F78">
        <w:rPr>
          <w:rFonts w:ascii="Arial" w:eastAsia="Arial" w:hAnsi="Arial" w:cs="Arial"/>
          <w:sz w:val="22"/>
          <w:szCs w:val="22"/>
        </w:rPr>
        <w:t>L</w:t>
      </w:r>
      <w:r w:rsidRPr="00512F78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sz w:val="22"/>
          <w:szCs w:val="22"/>
        </w:rPr>
        <w:t>so</w:t>
      </w:r>
      <w:r w:rsidRPr="00512F78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es</w:t>
      </w:r>
      <w:r w:rsidRPr="00512F78">
        <w:rPr>
          <w:rFonts w:ascii="Arial" w:eastAsia="Arial" w:hAnsi="Arial" w:cs="Arial"/>
          <w:spacing w:val="-1"/>
          <w:sz w:val="22"/>
          <w:szCs w:val="22"/>
        </w:rPr>
        <w:t>e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pacing w:val="-5"/>
          <w:sz w:val="22"/>
          <w:szCs w:val="22"/>
        </w:rPr>
        <w:t>v</w:t>
      </w:r>
      <w:r w:rsidRPr="00512F78">
        <w:rPr>
          <w:rFonts w:ascii="Arial" w:eastAsia="Arial" w:hAnsi="Arial" w:cs="Arial"/>
          <w:sz w:val="22"/>
          <w:szCs w:val="22"/>
        </w:rPr>
        <w:t>es</w:t>
      </w:r>
      <w:r w:rsidRPr="00512F78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pacing w:val="-3"/>
          <w:sz w:val="22"/>
          <w:szCs w:val="22"/>
        </w:rPr>
        <w:t>i</w:t>
      </w:r>
      <w:r w:rsidRPr="00512F78">
        <w:rPr>
          <w:rFonts w:ascii="Arial" w:eastAsia="Arial" w:hAnsi="Arial" w:cs="Arial"/>
          <w:spacing w:val="2"/>
          <w:sz w:val="22"/>
          <w:szCs w:val="22"/>
        </w:rPr>
        <w:t>g</w:t>
      </w:r>
      <w:r w:rsidRPr="00512F78">
        <w:rPr>
          <w:rFonts w:ascii="Arial" w:eastAsia="Arial" w:hAnsi="Arial" w:cs="Arial"/>
          <w:spacing w:val="-3"/>
          <w:sz w:val="22"/>
          <w:szCs w:val="22"/>
        </w:rPr>
        <w:t>h</w:t>
      </w:r>
      <w:r w:rsidRPr="00512F78">
        <w:rPr>
          <w:rFonts w:ascii="Arial" w:eastAsia="Arial" w:hAnsi="Arial" w:cs="Arial"/>
          <w:sz w:val="22"/>
          <w:szCs w:val="22"/>
        </w:rPr>
        <w:t>t</w:t>
      </w:r>
      <w:r w:rsidRPr="00512F78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ca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cel</w:t>
      </w:r>
      <w:r w:rsidRPr="00512F78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3"/>
          <w:sz w:val="22"/>
          <w:szCs w:val="22"/>
        </w:rPr>
        <w:t>h</w:t>
      </w:r>
      <w:r w:rsidRPr="00512F78">
        <w:rPr>
          <w:rFonts w:ascii="Arial" w:eastAsia="Arial" w:hAnsi="Arial" w:cs="Arial"/>
          <w:sz w:val="22"/>
          <w:szCs w:val="22"/>
        </w:rPr>
        <w:t>e no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3"/>
          <w:sz w:val="22"/>
          <w:szCs w:val="22"/>
        </w:rPr>
        <w:t>i</w:t>
      </w:r>
      <w:r w:rsidRPr="00512F78">
        <w:rPr>
          <w:rFonts w:ascii="Arial" w:eastAsia="Arial" w:hAnsi="Arial" w:cs="Arial"/>
          <w:spacing w:val="6"/>
          <w:sz w:val="22"/>
          <w:szCs w:val="22"/>
        </w:rPr>
        <w:t>f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ed</w:t>
      </w:r>
      <w:r w:rsidRPr="00512F7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5"/>
          <w:sz w:val="22"/>
          <w:szCs w:val="22"/>
        </w:rPr>
        <w:t>v</w:t>
      </w:r>
      <w:r w:rsidRPr="00512F78">
        <w:rPr>
          <w:rFonts w:ascii="Arial" w:eastAsia="Arial" w:hAnsi="Arial" w:cs="Arial"/>
          <w:sz w:val="22"/>
          <w:szCs w:val="22"/>
        </w:rPr>
        <w:t>ac</w:t>
      </w:r>
      <w:r w:rsidRPr="00512F78">
        <w:rPr>
          <w:rFonts w:ascii="Arial" w:eastAsia="Arial" w:hAnsi="Arial" w:cs="Arial"/>
          <w:spacing w:val="-1"/>
          <w:sz w:val="22"/>
          <w:szCs w:val="22"/>
        </w:rPr>
        <w:t>a</w:t>
      </w:r>
      <w:r w:rsidRPr="00512F78">
        <w:rPr>
          <w:rFonts w:ascii="Arial" w:eastAsia="Arial" w:hAnsi="Arial" w:cs="Arial"/>
          <w:sz w:val="22"/>
          <w:szCs w:val="22"/>
        </w:rPr>
        <w:t>nc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es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at</w:t>
      </w:r>
      <w:r w:rsidRPr="00512F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it</w:t>
      </w:r>
      <w:r w:rsidRPr="00512F78">
        <w:rPr>
          <w:rFonts w:ascii="Arial" w:eastAsia="Arial" w:hAnsi="Arial" w:cs="Arial"/>
          <w:sz w:val="22"/>
          <w:szCs w:val="22"/>
        </w:rPr>
        <w:t>s</w:t>
      </w:r>
      <w:r w:rsidRPr="00512F7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3"/>
          <w:sz w:val="22"/>
          <w:szCs w:val="22"/>
        </w:rPr>
        <w:t>d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sc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on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and</w:t>
      </w:r>
      <w:r w:rsidRPr="00512F7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s</w:t>
      </w:r>
      <w:r w:rsidRPr="00512F78">
        <w:rPr>
          <w:rFonts w:ascii="Arial" w:eastAsia="Arial" w:hAnsi="Arial" w:cs="Arial"/>
          <w:spacing w:val="-3"/>
          <w:sz w:val="22"/>
          <w:szCs w:val="22"/>
        </w:rPr>
        <w:t>u</w:t>
      </w:r>
      <w:r w:rsidRPr="00512F78">
        <w:rPr>
          <w:rFonts w:ascii="Arial" w:eastAsia="Arial" w:hAnsi="Arial" w:cs="Arial"/>
          <w:sz w:val="22"/>
          <w:szCs w:val="22"/>
        </w:rPr>
        <w:t>ch</w:t>
      </w:r>
      <w:r w:rsidRPr="00512F7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dec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s</w:t>
      </w:r>
      <w:r w:rsidRPr="00512F78">
        <w:rPr>
          <w:rFonts w:ascii="Arial" w:eastAsia="Arial" w:hAnsi="Arial" w:cs="Arial"/>
          <w:spacing w:val="-3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on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3"/>
          <w:sz w:val="22"/>
          <w:szCs w:val="22"/>
        </w:rPr>
        <w:t>w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il</w:t>
      </w:r>
      <w:r w:rsidRPr="00512F78">
        <w:rPr>
          <w:rFonts w:ascii="Arial" w:eastAsia="Arial" w:hAnsi="Arial" w:cs="Arial"/>
          <w:sz w:val="22"/>
          <w:szCs w:val="22"/>
        </w:rPr>
        <w:t>l be</w:t>
      </w:r>
      <w:r w:rsidRPr="00512F7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6"/>
          <w:sz w:val="22"/>
          <w:szCs w:val="22"/>
        </w:rPr>
        <w:t>f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-1"/>
          <w:sz w:val="22"/>
          <w:szCs w:val="22"/>
        </w:rPr>
        <w:t>a</w:t>
      </w:r>
      <w:r w:rsidRPr="00512F78">
        <w:rPr>
          <w:rFonts w:ascii="Arial" w:eastAsia="Arial" w:hAnsi="Arial" w:cs="Arial"/>
          <w:sz w:val="22"/>
          <w:szCs w:val="22"/>
        </w:rPr>
        <w:t>l 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d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b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-2"/>
          <w:sz w:val="22"/>
          <w:szCs w:val="22"/>
        </w:rPr>
        <w:t>n</w:t>
      </w:r>
      <w:r w:rsidRPr="00512F78">
        <w:rPr>
          <w:rFonts w:ascii="Arial" w:eastAsia="Arial" w:hAnsi="Arial" w:cs="Arial"/>
          <w:spacing w:val="-3"/>
          <w:sz w:val="22"/>
          <w:szCs w:val="22"/>
        </w:rPr>
        <w:t>d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-3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g</w:t>
      </w:r>
      <w:r w:rsidRPr="00512F7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on</w:t>
      </w:r>
      <w:r w:rsidRPr="00512F78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ll</w:t>
      </w:r>
      <w:r w:rsidRPr="00512F78">
        <w:rPr>
          <w:rFonts w:ascii="Arial" w:eastAsia="Arial" w:hAnsi="Arial" w:cs="Arial"/>
          <w:sz w:val="22"/>
          <w:szCs w:val="22"/>
        </w:rPr>
        <w:t>.</w:t>
      </w:r>
    </w:p>
    <w:p w:rsidR="006928B1" w:rsidRPr="00512F78" w:rsidRDefault="006928B1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:rsidR="006928B1" w:rsidRPr="00512F78" w:rsidRDefault="004A44BB">
      <w:pPr>
        <w:ind w:left="100" w:right="943"/>
        <w:jc w:val="both"/>
        <w:rPr>
          <w:rFonts w:ascii="Arial" w:eastAsia="Arial" w:hAnsi="Arial" w:cs="Arial"/>
          <w:sz w:val="22"/>
          <w:szCs w:val="22"/>
        </w:rPr>
      </w:pPr>
      <w:r w:rsidRPr="00512F78">
        <w:rPr>
          <w:rFonts w:ascii="Arial" w:eastAsia="Arial" w:hAnsi="Arial" w:cs="Arial"/>
          <w:sz w:val="22"/>
          <w:szCs w:val="22"/>
        </w:rPr>
        <w:t xml:space="preserve">3. </w:t>
      </w:r>
      <w:r w:rsidRPr="00512F78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B</w:t>
      </w:r>
      <w:r w:rsidRPr="00512F78">
        <w:rPr>
          <w:rFonts w:ascii="Arial" w:eastAsia="Arial" w:hAnsi="Arial" w:cs="Arial"/>
          <w:spacing w:val="-9"/>
          <w:sz w:val="22"/>
          <w:szCs w:val="22"/>
        </w:rPr>
        <w:t>M</w:t>
      </w:r>
      <w:r w:rsidRPr="00512F78">
        <w:rPr>
          <w:rFonts w:ascii="Arial" w:eastAsia="Arial" w:hAnsi="Arial" w:cs="Arial"/>
          <w:spacing w:val="-1"/>
          <w:sz w:val="22"/>
          <w:szCs w:val="22"/>
        </w:rPr>
        <w:t>RC</w:t>
      </w:r>
      <w:r w:rsidRPr="00512F78">
        <w:rPr>
          <w:rFonts w:ascii="Arial" w:eastAsia="Arial" w:hAnsi="Arial" w:cs="Arial"/>
          <w:sz w:val="22"/>
          <w:szCs w:val="22"/>
        </w:rPr>
        <w:t>L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512F78">
        <w:rPr>
          <w:rFonts w:ascii="Arial" w:eastAsia="Arial" w:hAnsi="Arial" w:cs="Arial"/>
          <w:sz w:val="22"/>
          <w:szCs w:val="22"/>
        </w:rPr>
        <w:t>es</w:t>
      </w:r>
      <w:r w:rsidRPr="00512F78">
        <w:rPr>
          <w:rFonts w:ascii="Arial" w:eastAsia="Arial" w:hAnsi="Arial" w:cs="Arial"/>
          <w:spacing w:val="-1"/>
          <w:sz w:val="22"/>
          <w:szCs w:val="22"/>
        </w:rPr>
        <w:t>e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pacing w:val="-5"/>
          <w:sz w:val="22"/>
          <w:szCs w:val="22"/>
        </w:rPr>
        <w:t>v</w:t>
      </w:r>
      <w:r w:rsidRPr="00512F78">
        <w:rPr>
          <w:rFonts w:ascii="Arial" w:eastAsia="Arial" w:hAnsi="Arial" w:cs="Arial"/>
          <w:sz w:val="22"/>
          <w:szCs w:val="22"/>
        </w:rPr>
        <w:t>es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pacing w:val="-3"/>
          <w:sz w:val="22"/>
          <w:szCs w:val="22"/>
        </w:rPr>
        <w:t>i</w:t>
      </w:r>
      <w:r w:rsidRPr="00512F78">
        <w:rPr>
          <w:rFonts w:ascii="Arial" w:eastAsia="Arial" w:hAnsi="Arial" w:cs="Arial"/>
          <w:spacing w:val="2"/>
          <w:sz w:val="22"/>
          <w:szCs w:val="22"/>
        </w:rPr>
        <w:t>g</w:t>
      </w:r>
      <w:r w:rsidRPr="00512F78">
        <w:rPr>
          <w:rFonts w:ascii="Arial" w:eastAsia="Arial" w:hAnsi="Arial" w:cs="Arial"/>
          <w:spacing w:val="-3"/>
          <w:sz w:val="22"/>
          <w:szCs w:val="22"/>
        </w:rPr>
        <w:t>h</w:t>
      </w:r>
      <w:r w:rsidRPr="00512F78">
        <w:rPr>
          <w:rFonts w:ascii="Arial" w:eastAsia="Arial" w:hAnsi="Arial" w:cs="Arial"/>
          <w:sz w:val="22"/>
          <w:szCs w:val="22"/>
        </w:rPr>
        <w:t xml:space="preserve">t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as</w:t>
      </w:r>
      <w:r w:rsidRPr="00512F78">
        <w:rPr>
          <w:rFonts w:ascii="Arial" w:eastAsia="Arial" w:hAnsi="Arial" w:cs="Arial"/>
          <w:spacing w:val="-2"/>
          <w:sz w:val="22"/>
          <w:szCs w:val="22"/>
        </w:rPr>
        <w:t>s</w:t>
      </w:r>
      <w:r w:rsidRPr="00512F78">
        <w:rPr>
          <w:rFonts w:ascii="Arial" w:eastAsia="Arial" w:hAnsi="Arial" w:cs="Arial"/>
          <w:sz w:val="22"/>
          <w:szCs w:val="22"/>
        </w:rPr>
        <w:t>ess</w:t>
      </w:r>
      <w:r w:rsidRPr="00512F78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3"/>
          <w:sz w:val="22"/>
          <w:szCs w:val="22"/>
        </w:rPr>
        <w:t>f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-3"/>
          <w:sz w:val="22"/>
          <w:szCs w:val="22"/>
        </w:rPr>
        <w:t>e</w:t>
      </w:r>
      <w:r w:rsidRPr="00512F78">
        <w:rPr>
          <w:rFonts w:ascii="Arial" w:eastAsia="Arial" w:hAnsi="Arial" w:cs="Arial"/>
          <w:sz w:val="22"/>
          <w:szCs w:val="22"/>
        </w:rPr>
        <w:t>ss</w:t>
      </w:r>
      <w:r w:rsidRPr="00512F7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 xml:space="preserve">or </w:t>
      </w:r>
      <w:r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pacing w:val="-6"/>
          <w:sz w:val="22"/>
          <w:szCs w:val="22"/>
        </w:rPr>
        <w:t>w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se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3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f</w:t>
      </w:r>
      <w:r w:rsidRPr="00512F7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ca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d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d</w:t>
      </w:r>
      <w:r w:rsidRPr="00512F78">
        <w:rPr>
          <w:rFonts w:ascii="Arial" w:eastAsia="Arial" w:hAnsi="Arial" w:cs="Arial"/>
          <w:spacing w:val="-2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3"/>
          <w:sz w:val="22"/>
          <w:szCs w:val="22"/>
        </w:rPr>
        <w:t>e</w:t>
      </w:r>
      <w:r w:rsidRPr="00512F78">
        <w:rPr>
          <w:rFonts w:ascii="Arial" w:eastAsia="Arial" w:hAnsi="Arial" w:cs="Arial"/>
          <w:sz w:val="22"/>
          <w:szCs w:val="22"/>
        </w:rPr>
        <w:t>s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se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sz w:val="22"/>
          <w:szCs w:val="22"/>
        </w:rPr>
        <w:t>ec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5"/>
          <w:sz w:val="22"/>
          <w:szCs w:val="22"/>
        </w:rPr>
        <w:t>d</w:t>
      </w:r>
      <w:r w:rsidRPr="00512F78">
        <w:rPr>
          <w:rFonts w:ascii="Arial" w:eastAsia="Arial" w:hAnsi="Arial" w:cs="Arial"/>
          <w:sz w:val="22"/>
          <w:szCs w:val="22"/>
        </w:rPr>
        <w:t>.</w:t>
      </w:r>
    </w:p>
    <w:p w:rsidR="006928B1" w:rsidRPr="00512F78" w:rsidRDefault="006928B1">
      <w:pPr>
        <w:spacing w:before="1" w:line="260" w:lineRule="exact"/>
        <w:rPr>
          <w:rFonts w:ascii="Arial" w:hAnsi="Arial" w:cs="Arial"/>
          <w:sz w:val="26"/>
          <w:szCs w:val="26"/>
        </w:rPr>
      </w:pPr>
    </w:p>
    <w:p w:rsidR="006928B1" w:rsidRPr="00512F78" w:rsidRDefault="004A44BB">
      <w:pPr>
        <w:tabs>
          <w:tab w:val="left" w:pos="480"/>
        </w:tabs>
        <w:spacing w:line="240" w:lineRule="exact"/>
        <w:ind w:left="460" w:right="77" w:hanging="360"/>
        <w:jc w:val="both"/>
        <w:rPr>
          <w:rFonts w:ascii="Arial" w:eastAsia="Arial" w:hAnsi="Arial" w:cs="Arial"/>
          <w:sz w:val="22"/>
          <w:szCs w:val="22"/>
        </w:rPr>
      </w:pPr>
      <w:r w:rsidRPr="00512F78">
        <w:rPr>
          <w:rFonts w:ascii="Arial" w:eastAsia="Arial" w:hAnsi="Arial" w:cs="Arial"/>
          <w:sz w:val="22"/>
          <w:szCs w:val="22"/>
        </w:rPr>
        <w:t>4.</w:t>
      </w:r>
      <w:r w:rsidRPr="00512F78">
        <w:rPr>
          <w:rFonts w:ascii="Arial" w:eastAsia="Arial" w:hAnsi="Arial" w:cs="Arial"/>
          <w:sz w:val="22"/>
          <w:szCs w:val="22"/>
        </w:rPr>
        <w:tab/>
      </w:r>
      <w:r w:rsidRPr="00512F78">
        <w:rPr>
          <w:rFonts w:ascii="Arial" w:eastAsia="Arial" w:hAnsi="Arial" w:cs="Arial"/>
          <w:sz w:val="22"/>
          <w:szCs w:val="22"/>
        </w:rPr>
        <w:tab/>
      </w:r>
      <w:r w:rsidRPr="00512F78">
        <w:rPr>
          <w:rFonts w:ascii="Arial" w:eastAsia="Arial" w:hAnsi="Arial" w:cs="Arial"/>
          <w:spacing w:val="2"/>
          <w:sz w:val="22"/>
          <w:szCs w:val="22"/>
        </w:rPr>
        <w:t>B</w:t>
      </w:r>
      <w:r w:rsidRPr="00512F78">
        <w:rPr>
          <w:rFonts w:ascii="Arial" w:eastAsia="Arial" w:hAnsi="Arial" w:cs="Arial"/>
          <w:spacing w:val="-9"/>
          <w:sz w:val="22"/>
          <w:szCs w:val="22"/>
        </w:rPr>
        <w:t>M</w:t>
      </w:r>
      <w:r w:rsidRPr="00512F78">
        <w:rPr>
          <w:rFonts w:ascii="Arial" w:eastAsia="Arial" w:hAnsi="Arial" w:cs="Arial"/>
          <w:spacing w:val="-1"/>
          <w:sz w:val="22"/>
          <w:szCs w:val="22"/>
        </w:rPr>
        <w:t>RC</w:t>
      </w:r>
      <w:r w:rsidRPr="00512F78">
        <w:rPr>
          <w:rFonts w:ascii="Arial" w:eastAsia="Arial" w:hAnsi="Arial" w:cs="Arial"/>
          <w:sz w:val="22"/>
          <w:szCs w:val="22"/>
        </w:rPr>
        <w:t>L</w:t>
      </w:r>
      <w:r w:rsidRPr="00512F78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sh</w:t>
      </w:r>
      <w:r w:rsidRPr="00512F78">
        <w:rPr>
          <w:rFonts w:ascii="Arial" w:eastAsia="Arial" w:hAnsi="Arial" w:cs="Arial"/>
          <w:spacing w:val="-1"/>
          <w:sz w:val="22"/>
          <w:szCs w:val="22"/>
        </w:rPr>
        <w:t>al</w:t>
      </w:r>
      <w:r w:rsidRPr="00512F78">
        <w:rPr>
          <w:rFonts w:ascii="Arial" w:eastAsia="Arial" w:hAnsi="Arial" w:cs="Arial"/>
          <w:sz w:val="22"/>
          <w:szCs w:val="22"/>
        </w:rPr>
        <w:t>l</w:t>
      </w:r>
      <w:r w:rsidRPr="00512F78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not</w:t>
      </w:r>
      <w:r w:rsidRPr="00512F78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be</w:t>
      </w:r>
      <w:r w:rsidRPr="00512F78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li</w:t>
      </w:r>
      <w:r w:rsidRPr="00512F78">
        <w:rPr>
          <w:rFonts w:ascii="Arial" w:eastAsia="Arial" w:hAnsi="Arial" w:cs="Arial"/>
          <w:sz w:val="22"/>
          <w:szCs w:val="22"/>
        </w:rPr>
        <w:t>ab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6"/>
          <w:sz w:val="22"/>
          <w:szCs w:val="22"/>
        </w:rPr>
        <w:t>f</w:t>
      </w:r>
      <w:r w:rsidRPr="00512F78">
        <w:rPr>
          <w:rFonts w:ascii="Arial" w:eastAsia="Arial" w:hAnsi="Arial" w:cs="Arial"/>
          <w:spacing w:val="-3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r</w:t>
      </w:r>
      <w:r w:rsidRPr="00512F78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y</w:t>
      </w:r>
      <w:r w:rsidRPr="00512F78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d</w:t>
      </w:r>
      <w:r w:rsidRPr="00512F78">
        <w:rPr>
          <w:rFonts w:ascii="Arial" w:eastAsia="Arial" w:hAnsi="Arial" w:cs="Arial"/>
          <w:spacing w:val="-1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pacing w:val="-5"/>
          <w:sz w:val="22"/>
          <w:szCs w:val="22"/>
        </w:rPr>
        <w:t>a</w:t>
      </w:r>
      <w:r w:rsidRPr="00512F78">
        <w:rPr>
          <w:rFonts w:ascii="Arial" w:eastAsia="Arial" w:hAnsi="Arial" w:cs="Arial"/>
          <w:spacing w:val="4"/>
          <w:sz w:val="22"/>
          <w:szCs w:val="22"/>
        </w:rPr>
        <w:t>g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/</w:t>
      </w:r>
      <w:r w:rsidRPr="00512F78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1"/>
          <w:sz w:val="22"/>
          <w:szCs w:val="22"/>
        </w:rPr>
        <w:t>j</w:t>
      </w:r>
      <w:r w:rsidRPr="00512F78">
        <w:rPr>
          <w:rFonts w:ascii="Arial" w:eastAsia="Arial" w:hAnsi="Arial" w:cs="Arial"/>
          <w:spacing w:val="-3"/>
          <w:sz w:val="22"/>
          <w:szCs w:val="22"/>
        </w:rPr>
        <w:t>u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y</w:t>
      </w:r>
      <w:r w:rsidRPr="00512F78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/</w:t>
      </w:r>
      <w:r w:rsidRPr="00512F78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sz w:val="22"/>
          <w:szCs w:val="22"/>
        </w:rPr>
        <w:t>oss</w:t>
      </w:r>
      <w:r w:rsidRPr="00512F78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nd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-5"/>
          <w:sz w:val="22"/>
          <w:szCs w:val="22"/>
        </w:rPr>
        <w:t>v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dua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sz w:val="22"/>
          <w:szCs w:val="22"/>
        </w:rPr>
        <w:t>,</w:t>
      </w:r>
      <w:r w:rsidRPr="00512F78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3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f</w:t>
      </w:r>
      <w:r w:rsidRPr="00512F78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an</w:t>
      </w:r>
      <w:r w:rsidRPr="00512F78">
        <w:rPr>
          <w:rFonts w:ascii="Arial" w:eastAsia="Arial" w:hAnsi="Arial" w:cs="Arial"/>
          <w:spacing w:val="-5"/>
          <w:sz w:val="22"/>
          <w:szCs w:val="22"/>
        </w:rPr>
        <w:t>y</w:t>
      </w:r>
      <w:r w:rsidRPr="00512F78">
        <w:rPr>
          <w:rFonts w:ascii="Arial" w:eastAsia="Arial" w:hAnsi="Arial" w:cs="Arial"/>
          <w:sz w:val="22"/>
          <w:szCs w:val="22"/>
        </w:rPr>
        <w:t>,</w:t>
      </w:r>
      <w:r w:rsidRPr="00512F78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sus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-3"/>
          <w:sz w:val="22"/>
          <w:szCs w:val="22"/>
        </w:rPr>
        <w:t>e</w:t>
      </w:r>
      <w:r w:rsidRPr="00512F78">
        <w:rPr>
          <w:rFonts w:ascii="Arial" w:eastAsia="Arial" w:hAnsi="Arial" w:cs="Arial"/>
          <w:sz w:val="22"/>
          <w:szCs w:val="22"/>
        </w:rPr>
        <w:t>d du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ng</w:t>
      </w:r>
      <w:r w:rsidRPr="00512F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en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2"/>
          <w:sz w:val="22"/>
          <w:szCs w:val="22"/>
        </w:rPr>
        <w:t>r</w:t>
      </w:r>
      <w:r w:rsidRPr="00512F78">
        <w:rPr>
          <w:rFonts w:ascii="Arial" w:eastAsia="Arial" w:hAnsi="Arial" w:cs="Arial"/>
          <w:spacing w:val="-3"/>
          <w:sz w:val="22"/>
          <w:szCs w:val="22"/>
        </w:rPr>
        <w:t>e</w:t>
      </w:r>
      <w:r w:rsidRPr="00512F78">
        <w:rPr>
          <w:rFonts w:ascii="Arial" w:eastAsia="Arial" w:hAnsi="Arial" w:cs="Arial"/>
          <w:spacing w:val="1"/>
          <w:sz w:val="22"/>
          <w:szCs w:val="22"/>
        </w:rPr>
        <w:t>cr</w:t>
      </w:r>
      <w:r w:rsidRPr="00512F78">
        <w:rPr>
          <w:rFonts w:ascii="Arial" w:eastAsia="Arial" w:hAnsi="Arial" w:cs="Arial"/>
          <w:sz w:val="22"/>
          <w:szCs w:val="22"/>
        </w:rPr>
        <w:t>u</w:t>
      </w:r>
      <w:r w:rsidRPr="00512F78">
        <w:rPr>
          <w:rFonts w:ascii="Arial" w:eastAsia="Arial" w:hAnsi="Arial" w:cs="Arial"/>
          <w:spacing w:val="-3"/>
          <w:sz w:val="22"/>
          <w:szCs w:val="22"/>
        </w:rPr>
        <w:t>i</w:t>
      </w:r>
      <w:r w:rsidRPr="00512F78">
        <w:rPr>
          <w:rFonts w:ascii="Arial" w:eastAsia="Arial" w:hAnsi="Arial" w:cs="Arial"/>
          <w:spacing w:val="-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2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>ent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3"/>
          <w:sz w:val="22"/>
          <w:szCs w:val="22"/>
        </w:rPr>
        <w:t>p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oc</w:t>
      </w:r>
      <w:r w:rsidRPr="00512F78">
        <w:rPr>
          <w:rFonts w:ascii="Arial" w:eastAsia="Arial" w:hAnsi="Arial" w:cs="Arial"/>
          <w:spacing w:val="-1"/>
          <w:sz w:val="22"/>
          <w:szCs w:val="22"/>
        </w:rPr>
        <w:t>e</w:t>
      </w:r>
      <w:r w:rsidRPr="00512F78">
        <w:rPr>
          <w:rFonts w:ascii="Arial" w:eastAsia="Arial" w:hAnsi="Arial" w:cs="Arial"/>
          <w:sz w:val="22"/>
          <w:szCs w:val="22"/>
        </w:rPr>
        <w:t>ss</w:t>
      </w:r>
      <w:r w:rsidRPr="00512F7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and</w:t>
      </w:r>
      <w:r w:rsidRPr="00512F7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j</w:t>
      </w:r>
      <w:r w:rsidRPr="00512F78">
        <w:rPr>
          <w:rFonts w:ascii="Arial" w:eastAsia="Arial" w:hAnsi="Arial" w:cs="Arial"/>
          <w:sz w:val="22"/>
          <w:szCs w:val="22"/>
        </w:rPr>
        <w:t>ou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ne</w:t>
      </w:r>
      <w:r w:rsidRPr="00512F78">
        <w:rPr>
          <w:rFonts w:ascii="Arial" w:eastAsia="Arial" w:hAnsi="Arial" w:cs="Arial"/>
          <w:spacing w:val="-5"/>
          <w:sz w:val="22"/>
          <w:szCs w:val="22"/>
        </w:rPr>
        <w:t>y</w:t>
      </w:r>
      <w:r w:rsidRPr="00512F78">
        <w:rPr>
          <w:rFonts w:ascii="Arial" w:eastAsia="Arial" w:hAnsi="Arial" w:cs="Arial"/>
          <w:sz w:val="22"/>
          <w:szCs w:val="22"/>
        </w:rPr>
        <w:t>.</w:t>
      </w:r>
    </w:p>
    <w:p w:rsidR="006928B1" w:rsidRPr="00512F78" w:rsidRDefault="006928B1">
      <w:pPr>
        <w:spacing w:before="9" w:line="120" w:lineRule="exact"/>
        <w:rPr>
          <w:rFonts w:ascii="Arial" w:hAnsi="Arial" w:cs="Arial"/>
          <w:sz w:val="13"/>
          <w:szCs w:val="13"/>
        </w:rPr>
      </w:pPr>
    </w:p>
    <w:p w:rsidR="002B5BD2" w:rsidRDefault="002B5BD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928B1" w:rsidRPr="00512F78" w:rsidRDefault="006928B1">
      <w:pPr>
        <w:spacing w:line="200" w:lineRule="exact"/>
        <w:rPr>
          <w:rFonts w:ascii="Arial" w:hAnsi="Arial" w:cs="Arial"/>
        </w:rPr>
      </w:pPr>
    </w:p>
    <w:p w:rsidR="006928B1" w:rsidRPr="001878A0" w:rsidRDefault="004A44BB" w:rsidP="001878A0">
      <w:pPr>
        <w:pStyle w:val="ListParagraph"/>
        <w:numPr>
          <w:ilvl w:val="0"/>
          <w:numId w:val="7"/>
        </w:numPr>
        <w:ind w:left="540" w:right="4292" w:hanging="540"/>
        <w:jc w:val="both"/>
        <w:rPr>
          <w:rFonts w:ascii="Arial" w:eastAsia="Arial" w:hAnsi="Arial" w:cs="Arial"/>
          <w:sz w:val="22"/>
          <w:szCs w:val="22"/>
        </w:rPr>
      </w:pPr>
      <w:r w:rsidRPr="001878A0">
        <w:rPr>
          <w:rFonts w:ascii="Arial" w:eastAsia="Arial" w:hAnsi="Arial" w:cs="Arial"/>
          <w:b/>
          <w:spacing w:val="4"/>
          <w:sz w:val="22"/>
          <w:szCs w:val="22"/>
        </w:rPr>
        <w:t>L</w:t>
      </w:r>
      <w:r w:rsidRPr="001878A0">
        <w:rPr>
          <w:rFonts w:ascii="Arial" w:eastAsia="Arial" w:hAnsi="Arial" w:cs="Arial"/>
          <w:b/>
          <w:spacing w:val="-13"/>
          <w:sz w:val="22"/>
          <w:szCs w:val="22"/>
        </w:rPr>
        <w:t>A</w:t>
      </w:r>
      <w:r w:rsidRPr="001878A0">
        <w:rPr>
          <w:rFonts w:ascii="Arial" w:eastAsia="Arial" w:hAnsi="Arial" w:cs="Arial"/>
          <w:b/>
          <w:spacing w:val="2"/>
          <w:sz w:val="22"/>
          <w:szCs w:val="22"/>
        </w:rPr>
        <w:t>S</w:t>
      </w:r>
      <w:r w:rsidRPr="001878A0">
        <w:rPr>
          <w:rFonts w:ascii="Arial" w:eastAsia="Arial" w:hAnsi="Arial" w:cs="Arial"/>
          <w:b/>
          <w:sz w:val="22"/>
          <w:szCs w:val="22"/>
        </w:rPr>
        <w:t>T</w:t>
      </w:r>
      <w:r w:rsidRPr="001878A0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1878A0">
        <w:rPr>
          <w:rFonts w:ascii="Arial" w:eastAsia="Arial" w:hAnsi="Arial" w:cs="Arial"/>
          <w:b/>
          <w:spacing w:val="9"/>
          <w:sz w:val="22"/>
          <w:szCs w:val="22"/>
        </w:rPr>
        <w:t>D</w:t>
      </w:r>
      <w:r w:rsidRPr="001878A0">
        <w:rPr>
          <w:rFonts w:ascii="Arial" w:eastAsia="Arial" w:hAnsi="Arial" w:cs="Arial"/>
          <w:b/>
          <w:spacing w:val="-13"/>
          <w:sz w:val="22"/>
          <w:szCs w:val="22"/>
        </w:rPr>
        <w:t>A</w:t>
      </w:r>
      <w:r w:rsidRPr="001878A0">
        <w:rPr>
          <w:rFonts w:ascii="Arial" w:eastAsia="Arial" w:hAnsi="Arial" w:cs="Arial"/>
          <w:b/>
          <w:sz w:val="22"/>
          <w:szCs w:val="22"/>
        </w:rPr>
        <w:t>TE F</w:t>
      </w:r>
      <w:r w:rsidRPr="001878A0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1878A0">
        <w:rPr>
          <w:rFonts w:ascii="Arial" w:eastAsia="Arial" w:hAnsi="Arial" w:cs="Arial"/>
          <w:b/>
          <w:sz w:val="22"/>
          <w:szCs w:val="22"/>
        </w:rPr>
        <w:t xml:space="preserve">R </w:t>
      </w:r>
      <w:r w:rsidRPr="001878A0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1878A0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1878A0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1878A0">
        <w:rPr>
          <w:rFonts w:ascii="Arial" w:eastAsia="Arial" w:hAnsi="Arial" w:cs="Arial"/>
          <w:b/>
          <w:sz w:val="22"/>
          <w:szCs w:val="22"/>
        </w:rPr>
        <w:t>E</w:t>
      </w:r>
      <w:r w:rsidRPr="001878A0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1878A0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1878A0">
        <w:rPr>
          <w:rFonts w:ascii="Arial" w:eastAsia="Arial" w:hAnsi="Arial" w:cs="Arial"/>
          <w:b/>
          <w:sz w:val="22"/>
          <w:szCs w:val="22"/>
        </w:rPr>
        <w:t>T</w:t>
      </w:r>
      <w:r w:rsidRPr="001878A0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1878A0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1878A0">
        <w:rPr>
          <w:rFonts w:ascii="Arial" w:eastAsia="Arial" w:hAnsi="Arial" w:cs="Arial"/>
          <w:b/>
          <w:sz w:val="22"/>
          <w:szCs w:val="22"/>
        </w:rPr>
        <w:t>F</w:t>
      </w:r>
      <w:r w:rsidRPr="001878A0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1878A0">
        <w:rPr>
          <w:rFonts w:ascii="Arial" w:eastAsia="Arial" w:hAnsi="Arial" w:cs="Arial"/>
          <w:b/>
          <w:spacing w:val="-13"/>
          <w:sz w:val="22"/>
          <w:szCs w:val="22"/>
        </w:rPr>
        <w:t>A</w:t>
      </w:r>
      <w:r w:rsidRPr="001878A0">
        <w:rPr>
          <w:rFonts w:ascii="Arial" w:eastAsia="Arial" w:hAnsi="Arial" w:cs="Arial"/>
          <w:b/>
          <w:spacing w:val="-1"/>
          <w:sz w:val="22"/>
          <w:szCs w:val="22"/>
        </w:rPr>
        <w:t>PPL</w:t>
      </w:r>
      <w:r w:rsidRPr="001878A0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1878A0">
        <w:rPr>
          <w:rFonts w:ascii="Arial" w:eastAsia="Arial" w:hAnsi="Arial" w:cs="Arial"/>
          <w:b/>
          <w:spacing w:val="9"/>
          <w:sz w:val="22"/>
          <w:szCs w:val="22"/>
        </w:rPr>
        <w:t>C</w:t>
      </w:r>
      <w:r w:rsidRPr="001878A0">
        <w:rPr>
          <w:rFonts w:ascii="Arial" w:eastAsia="Arial" w:hAnsi="Arial" w:cs="Arial"/>
          <w:b/>
          <w:spacing w:val="-13"/>
          <w:sz w:val="22"/>
          <w:szCs w:val="22"/>
        </w:rPr>
        <w:t>A</w:t>
      </w:r>
      <w:r w:rsidRPr="001878A0">
        <w:rPr>
          <w:rFonts w:ascii="Arial" w:eastAsia="Arial" w:hAnsi="Arial" w:cs="Arial"/>
          <w:b/>
          <w:spacing w:val="-5"/>
          <w:sz w:val="22"/>
          <w:szCs w:val="22"/>
        </w:rPr>
        <w:t>T</w:t>
      </w:r>
      <w:r w:rsidRPr="001878A0">
        <w:rPr>
          <w:rFonts w:ascii="Arial" w:eastAsia="Arial" w:hAnsi="Arial" w:cs="Arial"/>
          <w:b/>
          <w:spacing w:val="3"/>
          <w:sz w:val="22"/>
          <w:szCs w:val="22"/>
        </w:rPr>
        <w:t>I</w:t>
      </w:r>
      <w:r w:rsidRPr="001878A0">
        <w:rPr>
          <w:rFonts w:ascii="Arial" w:eastAsia="Arial" w:hAnsi="Arial" w:cs="Arial"/>
          <w:b/>
          <w:spacing w:val="4"/>
          <w:sz w:val="22"/>
          <w:szCs w:val="22"/>
        </w:rPr>
        <w:t>O</w:t>
      </w:r>
      <w:r w:rsidRPr="001878A0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1878A0">
        <w:rPr>
          <w:rFonts w:ascii="Arial" w:eastAsia="Arial" w:hAnsi="Arial" w:cs="Arial"/>
          <w:b/>
          <w:sz w:val="22"/>
          <w:szCs w:val="22"/>
        </w:rPr>
        <w:t>S</w:t>
      </w:r>
    </w:p>
    <w:p w:rsidR="006928B1" w:rsidRPr="00512F78" w:rsidRDefault="006928B1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6928B1" w:rsidRPr="00512F78" w:rsidRDefault="004A44BB" w:rsidP="0080042F">
      <w:pPr>
        <w:spacing w:line="276" w:lineRule="auto"/>
        <w:ind w:left="100" w:right="77"/>
        <w:jc w:val="both"/>
        <w:rPr>
          <w:rFonts w:ascii="Arial" w:eastAsia="Arial" w:hAnsi="Arial" w:cs="Arial"/>
          <w:sz w:val="22"/>
          <w:szCs w:val="22"/>
        </w:rPr>
      </w:pPr>
      <w:r w:rsidRPr="00512F78">
        <w:rPr>
          <w:rFonts w:ascii="Arial" w:eastAsia="Arial" w:hAnsi="Arial" w:cs="Arial"/>
          <w:spacing w:val="-1"/>
          <w:sz w:val="22"/>
          <w:szCs w:val="22"/>
        </w:rPr>
        <w:t>El</w:t>
      </w:r>
      <w:r w:rsidRPr="00512F78">
        <w:rPr>
          <w:rFonts w:ascii="Arial" w:eastAsia="Arial" w:hAnsi="Arial" w:cs="Arial"/>
          <w:spacing w:val="-4"/>
          <w:sz w:val="22"/>
          <w:szCs w:val="22"/>
        </w:rPr>
        <w:t>i</w:t>
      </w:r>
      <w:r w:rsidRPr="00512F78">
        <w:rPr>
          <w:rFonts w:ascii="Arial" w:eastAsia="Arial" w:hAnsi="Arial" w:cs="Arial"/>
          <w:spacing w:val="4"/>
          <w:sz w:val="22"/>
          <w:szCs w:val="22"/>
        </w:rPr>
        <w:t>g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b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ca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d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da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es</w:t>
      </w:r>
      <w:r w:rsidRPr="00512F7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 xml:space="preserve">ay </w:t>
      </w:r>
      <w:r w:rsidRPr="00512F78">
        <w:rPr>
          <w:rFonts w:ascii="Arial" w:eastAsia="Arial" w:hAnsi="Arial" w:cs="Arial"/>
          <w:spacing w:val="1"/>
          <w:sz w:val="22"/>
          <w:szCs w:val="22"/>
        </w:rPr>
        <w:t>f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il</w:t>
      </w:r>
      <w:r w:rsidRPr="00512F78">
        <w:rPr>
          <w:rFonts w:ascii="Arial" w:eastAsia="Arial" w:hAnsi="Arial" w:cs="Arial"/>
          <w:sz w:val="22"/>
          <w:szCs w:val="22"/>
        </w:rPr>
        <w:t>l</w:t>
      </w:r>
      <w:r w:rsidRPr="00512F7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app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li</w:t>
      </w:r>
      <w:r w:rsidRPr="00512F78">
        <w:rPr>
          <w:rFonts w:ascii="Arial" w:eastAsia="Arial" w:hAnsi="Arial" w:cs="Arial"/>
          <w:sz w:val="22"/>
          <w:szCs w:val="22"/>
        </w:rPr>
        <w:t>ca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on</w:t>
      </w:r>
      <w:r w:rsidRPr="00512F7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3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1"/>
          <w:sz w:val="22"/>
          <w:szCs w:val="22"/>
        </w:rPr>
        <w:t>-</w:t>
      </w:r>
      <w:r w:rsidRPr="00512F78">
        <w:rPr>
          <w:rFonts w:ascii="Arial" w:eastAsia="Arial" w:hAnsi="Arial" w:cs="Arial"/>
          <w:spacing w:val="-3"/>
          <w:sz w:val="22"/>
          <w:szCs w:val="22"/>
        </w:rPr>
        <w:t>l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ne,</w:t>
      </w:r>
      <w:r w:rsidRPr="00512F78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5"/>
          <w:sz w:val="22"/>
          <w:szCs w:val="22"/>
        </w:rPr>
        <w:t>a</w:t>
      </w:r>
      <w:r w:rsidRPr="00512F78">
        <w:rPr>
          <w:rFonts w:ascii="Arial" w:eastAsia="Arial" w:hAnsi="Arial" w:cs="Arial"/>
          <w:spacing w:val="2"/>
          <w:sz w:val="22"/>
          <w:szCs w:val="22"/>
        </w:rPr>
        <w:t>k</w:t>
      </w:r>
      <w:r w:rsidRPr="00512F78">
        <w:rPr>
          <w:rFonts w:ascii="Arial" w:eastAsia="Arial" w:hAnsi="Arial" w:cs="Arial"/>
          <w:sz w:val="22"/>
          <w:szCs w:val="22"/>
        </w:rPr>
        <w:t>e a</w:t>
      </w:r>
      <w:r w:rsidRPr="00512F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p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-5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t</w:t>
      </w:r>
      <w:r w:rsidRPr="00512F78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out</w:t>
      </w:r>
      <w:r w:rsidRPr="00512F7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f</w:t>
      </w:r>
      <w:r w:rsidRPr="00512F78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2"/>
          <w:sz w:val="22"/>
          <w:szCs w:val="22"/>
        </w:rPr>
        <w:t>h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sa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and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3"/>
          <w:sz w:val="22"/>
          <w:szCs w:val="22"/>
        </w:rPr>
        <w:t>f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pacing w:val="-6"/>
          <w:sz w:val="22"/>
          <w:szCs w:val="22"/>
        </w:rPr>
        <w:t>w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d 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sz w:val="22"/>
          <w:szCs w:val="22"/>
        </w:rPr>
        <w:t>ong</w:t>
      </w:r>
      <w:r w:rsidRPr="00512F7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6"/>
          <w:sz w:val="22"/>
          <w:szCs w:val="22"/>
        </w:rPr>
        <w:t>w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5"/>
          <w:sz w:val="22"/>
          <w:szCs w:val="22"/>
        </w:rPr>
        <w:t>v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 xml:space="preserve">t </w:t>
      </w:r>
      <w:r w:rsidR="003F5151" w:rsidRPr="00512F78">
        <w:rPr>
          <w:rFonts w:ascii="Arial" w:eastAsia="Arial" w:hAnsi="Arial" w:cs="Arial"/>
          <w:sz w:val="22"/>
          <w:szCs w:val="22"/>
        </w:rPr>
        <w:t>do</w:t>
      </w:r>
      <w:r w:rsidR="003F5151" w:rsidRPr="00512F78">
        <w:rPr>
          <w:rFonts w:ascii="Arial" w:eastAsia="Arial" w:hAnsi="Arial" w:cs="Arial"/>
          <w:spacing w:val="-2"/>
          <w:sz w:val="22"/>
          <w:szCs w:val="22"/>
        </w:rPr>
        <w:t>c</w:t>
      </w:r>
      <w:r w:rsidR="003F5151" w:rsidRPr="00512F78">
        <w:rPr>
          <w:rFonts w:ascii="Arial" w:eastAsia="Arial" w:hAnsi="Arial" w:cs="Arial"/>
          <w:spacing w:val="-3"/>
          <w:sz w:val="22"/>
          <w:szCs w:val="22"/>
        </w:rPr>
        <w:t>u</w:t>
      </w:r>
      <w:r w:rsidR="003F5151"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="003F5151" w:rsidRPr="00512F78">
        <w:rPr>
          <w:rFonts w:ascii="Arial" w:eastAsia="Arial" w:hAnsi="Arial" w:cs="Arial"/>
          <w:sz w:val="22"/>
          <w:szCs w:val="22"/>
        </w:rPr>
        <w:t>en</w:t>
      </w:r>
      <w:r w:rsidR="003F5151"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="003F5151" w:rsidRPr="00512F78">
        <w:rPr>
          <w:rFonts w:ascii="Arial" w:eastAsia="Arial" w:hAnsi="Arial" w:cs="Arial"/>
          <w:sz w:val="22"/>
          <w:szCs w:val="22"/>
        </w:rPr>
        <w:t>s in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su</w:t>
      </w:r>
      <w:r w:rsidRPr="00512F78">
        <w:rPr>
          <w:rFonts w:ascii="Arial" w:eastAsia="Arial" w:hAnsi="Arial" w:cs="Arial"/>
          <w:spacing w:val="-1"/>
          <w:sz w:val="22"/>
          <w:szCs w:val="22"/>
        </w:rPr>
        <w:t>p</w:t>
      </w:r>
      <w:r w:rsidRPr="00512F78">
        <w:rPr>
          <w:rFonts w:ascii="Arial" w:eastAsia="Arial" w:hAnsi="Arial" w:cs="Arial"/>
          <w:sz w:val="22"/>
          <w:szCs w:val="22"/>
        </w:rPr>
        <w:t>p</w:t>
      </w:r>
      <w:r w:rsidRPr="00512F78">
        <w:rPr>
          <w:rFonts w:ascii="Arial" w:eastAsia="Arial" w:hAnsi="Arial" w:cs="Arial"/>
          <w:spacing w:val="-3"/>
          <w:sz w:val="22"/>
          <w:szCs w:val="22"/>
        </w:rPr>
        <w:t>o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t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 xml:space="preserve">f </w:t>
      </w:r>
      <w:r w:rsidRPr="00512F78">
        <w:rPr>
          <w:rFonts w:ascii="Arial" w:eastAsia="Arial" w:hAnsi="Arial" w:cs="Arial"/>
          <w:spacing w:val="4"/>
          <w:sz w:val="22"/>
          <w:szCs w:val="22"/>
        </w:rPr>
        <w:t>q</w:t>
      </w:r>
      <w:r w:rsidRPr="00512F78">
        <w:rPr>
          <w:rFonts w:ascii="Arial" w:eastAsia="Arial" w:hAnsi="Arial" w:cs="Arial"/>
          <w:spacing w:val="-3"/>
          <w:sz w:val="22"/>
          <w:szCs w:val="22"/>
        </w:rPr>
        <w:t>u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3"/>
          <w:sz w:val="22"/>
          <w:szCs w:val="22"/>
        </w:rPr>
        <w:t>l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6"/>
          <w:sz w:val="22"/>
          <w:szCs w:val="22"/>
        </w:rPr>
        <w:t>f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-2"/>
          <w:sz w:val="22"/>
          <w:szCs w:val="22"/>
        </w:rPr>
        <w:t>c</w:t>
      </w:r>
      <w:r w:rsidRPr="00512F78">
        <w:rPr>
          <w:rFonts w:ascii="Arial" w:eastAsia="Arial" w:hAnsi="Arial" w:cs="Arial"/>
          <w:spacing w:val="-3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on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and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5"/>
          <w:sz w:val="22"/>
          <w:szCs w:val="22"/>
        </w:rPr>
        <w:t>x</w:t>
      </w:r>
      <w:r w:rsidRPr="00512F78">
        <w:rPr>
          <w:rFonts w:ascii="Arial" w:eastAsia="Arial" w:hAnsi="Arial" w:cs="Arial"/>
          <w:sz w:val="22"/>
          <w:szCs w:val="22"/>
        </w:rPr>
        <w:t>pe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 xml:space="preserve">ce.  </w:t>
      </w:r>
      <w:r w:rsidRPr="00512F78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S</w:t>
      </w:r>
      <w:r w:rsidRPr="00512F78">
        <w:rPr>
          <w:rFonts w:ascii="Arial" w:eastAsia="Arial" w:hAnsi="Arial" w:cs="Arial"/>
          <w:sz w:val="22"/>
          <w:szCs w:val="22"/>
        </w:rPr>
        <w:t>uch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app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li</w:t>
      </w:r>
      <w:r w:rsidRPr="00512F78">
        <w:rPr>
          <w:rFonts w:ascii="Arial" w:eastAsia="Arial" w:hAnsi="Arial" w:cs="Arial"/>
          <w:sz w:val="22"/>
          <w:szCs w:val="22"/>
        </w:rPr>
        <w:t>ca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-3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 xml:space="preserve">s </w:t>
      </w:r>
      <w:r w:rsidR="003F5151"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="003F5151" w:rsidRPr="00512F78">
        <w:rPr>
          <w:rFonts w:ascii="Arial" w:eastAsia="Arial" w:hAnsi="Arial" w:cs="Arial"/>
          <w:sz w:val="22"/>
          <w:szCs w:val="22"/>
        </w:rPr>
        <w:t xml:space="preserve">ay </w:t>
      </w:r>
      <w:r w:rsidR="003F5151" w:rsidRPr="00512F78">
        <w:rPr>
          <w:rFonts w:ascii="Arial" w:eastAsia="Arial" w:hAnsi="Arial" w:cs="Arial"/>
          <w:spacing w:val="7"/>
          <w:sz w:val="22"/>
          <w:szCs w:val="22"/>
        </w:rPr>
        <w:t>be</w:t>
      </w:r>
      <w:r w:rsidR="003F5151" w:rsidRPr="00512F78">
        <w:rPr>
          <w:rFonts w:ascii="Arial" w:eastAsia="Arial" w:hAnsi="Arial" w:cs="Arial"/>
          <w:sz w:val="22"/>
          <w:szCs w:val="22"/>
        </w:rPr>
        <w:t xml:space="preserve"> </w:t>
      </w:r>
      <w:r w:rsidR="003F5151" w:rsidRPr="00512F78">
        <w:rPr>
          <w:rFonts w:ascii="Arial" w:eastAsia="Arial" w:hAnsi="Arial" w:cs="Arial"/>
          <w:spacing w:val="12"/>
          <w:sz w:val="22"/>
          <w:szCs w:val="22"/>
        </w:rPr>
        <w:t>addressed</w:t>
      </w:r>
      <w:r w:rsidR="003F5151" w:rsidRPr="00512F78">
        <w:rPr>
          <w:rFonts w:ascii="Arial" w:eastAsia="Arial" w:hAnsi="Arial" w:cs="Arial"/>
          <w:sz w:val="22"/>
          <w:szCs w:val="22"/>
        </w:rPr>
        <w:t xml:space="preserve"> to </w:t>
      </w:r>
      <w:r w:rsidR="003F5151" w:rsidRPr="00512F78">
        <w:rPr>
          <w:rFonts w:ascii="Arial" w:eastAsia="Arial" w:hAnsi="Arial" w:cs="Arial"/>
          <w:spacing w:val="15"/>
          <w:sz w:val="22"/>
          <w:szCs w:val="22"/>
        </w:rPr>
        <w:t>the</w:t>
      </w:r>
      <w:r w:rsidR="003F5151" w:rsidRPr="00512F78">
        <w:rPr>
          <w:rFonts w:ascii="Arial" w:eastAsia="Arial" w:hAnsi="Arial" w:cs="Arial"/>
          <w:sz w:val="22"/>
          <w:szCs w:val="22"/>
        </w:rPr>
        <w:t xml:space="preserve"> </w:t>
      </w:r>
      <w:r w:rsidR="003F5151" w:rsidRPr="00512F78">
        <w:rPr>
          <w:rFonts w:ascii="Arial" w:eastAsia="Arial" w:hAnsi="Arial" w:cs="Arial"/>
          <w:b/>
          <w:spacing w:val="15"/>
          <w:sz w:val="22"/>
          <w:szCs w:val="22"/>
        </w:rPr>
        <w:t>General</w:t>
      </w:r>
      <w:r w:rsidR="003F5151" w:rsidRPr="00512F78">
        <w:rPr>
          <w:rFonts w:ascii="Arial" w:eastAsia="Arial" w:hAnsi="Arial" w:cs="Arial"/>
          <w:b/>
          <w:sz w:val="22"/>
          <w:szCs w:val="22"/>
        </w:rPr>
        <w:t xml:space="preserve"> </w:t>
      </w:r>
      <w:r w:rsidR="003F5151" w:rsidRPr="00512F78">
        <w:rPr>
          <w:rFonts w:ascii="Arial" w:eastAsia="Arial" w:hAnsi="Arial" w:cs="Arial"/>
          <w:b/>
          <w:spacing w:val="14"/>
          <w:sz w:val="22"/>
          <w:szCs w:val="22"/>
        </w:rPr>
        <w:t>Manager</w:t>
      </w:r>
      <w:r w:rsidR="003F5151" w:rsidRPr="00512F78">
        <w:rPr>
          <w:rFonts w:ascii="Arial" w:eastAsia="Arial" w:hAnsi="Arial" w:cs="Arial"/>
          <w:b/>
          <w:sz w:val="22"/>
          <w:szCs w:val="22"/>
        </w:rPr>
        <w:t xml:space="preserve"> </w:t>
      </w:r>
      <w:r w:rsidR="003F5151" w:rsidRPr="00512F78">
        <w:rPr>
          <w:rFonts w:ascii="Arial" w:eastAsia="Arial" w:hAnsi="Arial" w:cs="Arial"/>
          <w:b/>
          <w:spacing w:val="13"/>
          <w:sz w:val="22"/>
          <w:szCs w:val="22"/>
        </w:rPr>
        <w:t>(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H</w:t>
      </w:r>
      <w:r w:rsidRPr="00512F78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="003F5151" w:rsidRPr="00512F78">
        <w:rPr>
          <w:rFonts w:ascii="Arial" w:eastAsia="Arial" w:hAnsi="Arial" w:cs="Arial"/>
          <w:b/>
          <w:spacing w:val="1"/>
          <w:sz w:val="22"/>
          <w:szCs w:val="22"/>
        </w:rPr>
        <w:t>)</w:t>
      </w:r>
      <w:r w:rsidR="003F5151" w:rsidRPr="00512F78">
        <w:rPr>
          <w:rFonts w:ascii="Arial" w:eastAsia="Arial" w:hAnsi="Arial" w:cs="Arial"/>
          <w:b/>
          <w:sz w:val="22"/>
          <w:szCs w:val="22"/>
        </w:rPr>
        <w:t xml:space="preserve">, </w:t>
      </w:r>
      <w:r w:rsidR="003F5151" w:rsidRPr="00512F78">
        <w:rPr>
          <w:rFonts w:ascii="Arial" w:eastAsia="Arial" w:hAnsi="Arial" w:cs="Arial"/>
          <w:b/>
          <w:spacing w:val="16"/>
          <w:sz w:val="22"/>
          <w:szCs w:val="22"/>
        </w:rPr>
        <w:t>Bangalore</w:t>
      </w:r>
      <w:r w:rsidR="003F5151" w:rsidRPr="00512F78">
        <w:rPr>
          <w:rFonts w:ascii="Arial" w:eastAsia="Arial" w:hAnsi="Arial" w:cs="Arial"/>
          <w:b/>
          <w:sz w:val="22"/>
          <w:szCs w:val="22"/>
        </w:rPr>
        <w:t xml:space="preserve"> </w:t>
      </w:r>
      <w:r w:rsidR="003F5151" w:rsidRPr="00512F78">
        <w:rPr>
          <w:rFonts w:ascii="Arial" w:eastAsia="Arial" w:hAnsi="Arial" w:cs="Arial"/>
          <w:b/>
          <w:spacing w:val="10"/>
          <w:sz w:val="22"/>
          <w:szCs w:val="22"/>
        </w:rPr>
        <w:t>Metro</w:t>
      </w:r>
      <w:r w:rsidR="003F5151" w:rsidRPr="00512F78">
        <w:rPr>
          <w:rFonts w:ascii="Arial" w:eastAsia="Arial" w:hAnsi="Arial" w:cs="Arial"/>
          <w:b/>
          <w:sz w:val="22"/>
          <w:szCs w:val="22"/>
        </w:rPr>
        <w:t xml:space="preserve"> </w:t>
      </w:r>
      <w:r w:rsidR="003F5151" w:rsidRPr="00512F78">
        <w:rPr>
          <w:rFonts w:ascii="Arial" w:eastAsia="Arial" w:hAnsi="Arial" w:cs="Arial"/>
          <w:b/>
          <w:spacing w:val="10"/>
          <w:sz w:val="22"/>
          <w:szCs w:val="22"/>
        </w:rPr>
        <w:t>Rail</w:t>
      </w:r>
      <w:r w:rsidR="003F5151" w:rsidRPr="00512F78">
        <w:rPr>
          <w:rFonts w:ascii="Arial" w:eastAsia="Arial" w:hAnsi="Arial" w:cs="Arial"/>
          <w:b/>
          <w:sz w:val="22"/>
          <w:szCs w:val="22"/>
        </w:rPr>
        <w:t xml:space="preserve"> </w:t>
      </w:r>
      <w:r w:rsidR="003F5151" w:rsidRPr="00512F78">
        <w:rPr>
          <w:rFonts w:ascii="Arial" w:eastAsia="Arial" w:hAnsi="Arial" w:cs="Arial"/>
          <w:b/>
          <w:spacing w:val="16"/>
          <w:sz w:val="22"/>
          <w:szCs w:val="22"/>
        </w:rPr>
        <w:t>Corporation</w:t>
      </w:r>
      <w:r w:rsidRPr="00512F78">
        <w:rPr>
          <w:rFonts w:ascii="Arial" w:eastAsia="Arial" w:hAnsi="Arial" w:cs="Arial"/>
          <w:b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512F78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it</w:t>
      </w:r>
      <w:r w:rsidRPr="00512F78">
        <w:rPr>
          <w:rFonts w:ascii="Arial" w:eastAsia="Arial" w:hAnsi="Arial" w:cs="Arial"/>
          <w:b/>
          <w:sz w:val="22"/>
          <w:szCs w:val="22"/>
        </w:rPr>
        <w:t>e</w:t>
      </w:r>
      <w:r w:rsidRPr="00512F78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512F78">
        <w:rPr>
          <w:rFonts w:ascii="Arial" w:eastAsia="Arial" w:hAnsi="Arial" w:cs="Arial"/>
          <w:b/>
          <w:sz w:val="22"/>
          <w:szCs w:val="22"/>
        </w:rPr>
        <w:t>,</w:t>
      </w:r>
      <w:r w:rsidRPr="00512F78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b/>
          <w:sz w:val="22"/>
          <w:szCs w:val="22"/>
        </w:rPr>
        <w:t>I</w:t>
      </w:r>
      <w:r w:rsidRPr="00512F7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F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oo</w:t>
      </w:r>
      <w:r w:rsidRPr="00512F7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Pr="00512F78">
        <w:rPr>
          <w:rFonts w:ascii="Arial" w:eastAsia="Arial" w:hAnsi="Arial" w:cs="Arial"/>
          <w:b/>
          <w:sz w:val="22"/>
          <w:szCs w:val="22"/>
        </w:rPr>
        <w:t>,</w:t>
      </w:r>
      <w:r w:rsidRPr="00512F78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b/>
          <w:spacing w:val="-5"/>
          <w:sz w:val="22"/>
          <w:szCs w:val="22"/>
        </w:rPr>
        <w:t>T</w:t>
      </w:r>
      <w:r w:rsidRPr="00512F78">
        <w:rPr>
          <w:rFonts w:ascii="Arial" w:eastAsia="Arial" w:hAnsi="Arial" w:cs="Arial"/>
          <w:b/>
          <w:sz w:val="22"/>
          <w:szCs w:val="22"/>
        </w:rPr>
        <w:t xml:space="preserve">C 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512F78">
        <w:rPr>
          <w:rFonts w:ascii="Arial" w:eastAsia="Arial" w:hAnsi="Arial" w:cs="Arial"/>
          <w:b/>
          <w:sz w:val="22"/>
          <w:szCs w:val="22"/>
        </w:rPr>
        <w:t>om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512F78">
        <w:rPr>
          <w:rFonts w:ascii="Arial" w:eastAsia="Arial" w:hAnsi="Arial" w:cs="Arial"/>
          <w:b/>
          <w:sz w:val="22"/>
          <w:szCs w:val="22"/>
        </w:rPr>
        <w:t>ex,</w:t>
      </w:r>
      <w:r w:rsidRPr="00512F7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K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="00D502B0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b/>
          <w:spacing w:val="-3"/>
          <w:sz w:val="22"/>
          <w:szCs w:val="22"/>
        </w:rPr>
        <w:t>H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="00D502B0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oad</w:t>
      </w:r>
      <w:r w:rsidRPr="00512F78">
        <w:rPr>
          <w:rFonts w:ascii="Arial" w:eastAsia="Arial" w:hAnsi="Arial" w:cs="Arial"/>
          <w:b/>
          <w:sz w:val="22"/>
          <w:szCs w:val="22"/>
        </w:rPr>
        <w:t>,</w:t>
      </w:r>
      <w:r w:rsidRPr="00512F78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Sha</w:t>
      </w:r>
      <w:r w:rsidRPr="00512F78">
        <w:rPr>
          <w:rFonts w:ascii="Arial" w:eastAsia="Arial" w:hAnsi="Arial" w:cs="Arial"/>
          <w:b/>
          <w:sz w:val="22"/>
          <w:szCs w:val="22"/>
        </w:rPr>
        <w:t>n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h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nag</w:t>
      </w:r>
      <w:r w:rsidRPr="00512F78">
        <w:rPr>
          <w:rFonts w:ascii="Arial" w:eastAsia="Arial" w:hAnsi="Arial" w:cs="Arial"/>
          <w:b/>
          <w:sz w:val="22"/>
          <w:szCs w:val="22"/>
        </w:rPr>
        <w:t>a</w:t>
      </w:r>
      <w:r w:rsidRPr="00512F78">
        <w:rPr>
          <w:rFonts w:ascii="Arial" w:eastAsia="Arial" w:hAnsi="Arial" w:cs="Arial"/>
          <w:b/>
          <w:spacing w:val="-4"/>
          <w:sz w:val="22"/>
          <w:szCs w:val="22"/>
        </w:rPr>
        <w:t>r</w:t>
      </w:r>
      <w:r w:rsidRPr="00512F78">
        <w:rPr>
          <w:rFonts w:ascii="Arial" w:eastAsia="Arial" w:hAnsi="Arial" w:cs="Arial"/>
          <w:b/>
          <w:sz w:val="22"/>
          <w:szCs w:val="22"/>
        </w:rPr>
        <w:t xml:space="preserve">, 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Pr="00512F78">
        <w:rPr>
          <w:rFonts w:ascii="Arial" w:eastAsia="Arial" w:hAnsi="Arial" w:cs="Arial"/>
          <w:b/>
          <w:sz w:val="22"/>
          <w:szCs w:val="22"/>
        </w:rPr>
        <w:t>ang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512F78">
        <w:rPr>
          <w:rFonts w:ascii="Arial" w:eastAsia="Arial" w:hAnsi="Arial" w:cs="Arial"/>
          <w:b/>
          <w:sz w:val="22"/>
          <w:szCs w:val="22"/>
        </w:rPr>
        <w:t>ore</w:t>
      </w:r>
      <w:r w:rsidRPr="00512F78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b/>
          <w:sz w:val="22"/>
          <w:szCs w:val="22"/>
        </w:rPr>
        <w:t>5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6</w:t>
      </w:r>
      <w:r w:rsidRPr="00512F78">
        <w:rPr>
          <w:rFonts w:ascii="Arial" w:eastAsia="Arial" w:hAnsi="Arial" w:cs="Arial"/>
          <w:b/>
          <w:spacing w:val="-3"/>
          <w:sz w:val="22"/>
          <w:szCs w:val="22"/>
        </w:rPr>
        <w:t>0</w:t>
      </w:r>
      <w:r w:rsidRPr="00512F78">
        <w:rPr>
          <w:rFonts w:ascii="Arial" w:eastAsia="Arial" w:hAnsi="Arial" w:cs="Arial"/>
          <w:b/>
          <w:sz w:val="22"/>
          <w:szCs w:val="22"/>
        </w:rPr>
        <w:t>0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2</w:t>
      </w:r>
      <w:r w:rsidRPr="00512F78">
        <w:rPr>
          <w:rFonts w:ascii="Arial" w:eastAsia="Arial" w:hAnsi="Arial" w:cs="Arial"/>
          <w:b/>
          <w:sz w:val="22"/>
          <w:szCs w:val="22"/>
        </w:rPr>
        <w:t xml:space="preserve">7 </w:t>
      </w:r>
      <w:r w:rsidR="00D502B0" w:rsidRPr="00512F78">
        <w:rPr>
          <w:rFonts w:ascii="Arial" w:eastAsia="Arial" w:hAnsi="Arial" w:cs="Arial"/>
          <w:b/>
          <w:sz w:val="22"/>
          <w:szCs w:val="22"/>
        </w:rPr>
        <w:t>s</w:t>
      </w:r>
      <w:r w:rsidR="00D502B0" w:rsidRPr="00512F78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="00D502B0" w:rsidRPr="00512F78">
        <w:rPr>
          <w:rFonts w:ascii="Arial" w:eastAsia="Arial" w:hAnsi="Arial" w:cs="Arial"/>
          <w:b/>
          <w:sz w:val="22"/>
          <w:szCs w:val="22"/>
        </w:rPr>
        <w:t>p</w:t>
      </w:r>
      <w:r w:rsidR="00D502B0" w:rsidRPr="00512F78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D502B0" w:rsidRPr="00512F78">
        <w:rPr>
          <w:rFonts w:ascii="Arial" w:eastAsia="Arial" w:hAnsi="Arial" w:cs="Arial"/>
          <w:b/>
          <w:sz w:val="22"/>
          <w:szCs w:val="22"/>
        </w:rPr>
        <w:t>r sc</w:t>
      </w:r>
      <w:r w:rsidR="00D502B0" w:rsidRPr="00512F78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D502B0" w:rsidRPr="00512F78">
        <w:rPr>
          <w:rFonts w:ascii="Arial" w:eastAsia="Arial" w:hAnsi="Arial" w:cs="Arial"/>
          <w:b/>
          <w:spacing w:val="-3"/>
          <w:sz w:val="22"/>
          <w:szCs w:val="22"/>
        </w:rPr>
        <w:t>i</w:t>
      </w:r>
      <w:r w:rsidR="00D502B0" w:rsidRPr="00512F78">
        <w:rPr>
          <w:rFonts w:ascii="Arial" w:eastAsia="Arial" w:hAnsi="Arial" w:cs="Arial"/>
          <w:b/>
          <w:spacing w:val="1"/>
          <w:sz w:val="22"/>
          <w:szCs w:val="22"/>
        </w:rPr>
        <w:t>b</w:t>
      </w:r>
      <w:r w:rsidR="00D502B0" w:rsidRPr="00512F78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="00D502B0" w:rsidRPr="00512F78">
        <w:rPr>
          <w:rFonts w:ascii="Arial" w:eastAsia="Arial" w:hAnsi="Arial" w:cs="Arial"/>
          <w:b/>
          <w:sz w:val="22"/>
          <w:szCs w:val="22"/>
        </w:rPr>
        <w:t>ng</w:t>
      </w:r>
      <w:r w:rsidRPr="00512F78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h</w:t>
      </w:r>
      <w:r w:rsidRPr="00512F78">
        <w:rPr>
          <w:rFonts w:ascii="Arial" w:eastAsia="Arial" w:hAnsi="Arial" w:cs="Arial"/>
          <w:b/>
          <w:sz w:val="22"/>
          <w:szCs w:val="22"/>
        </w:rPr>
        <w:t>e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b/>
          <w:sz w:val="22"/>
          <w:szCs w:val="22"/>
        </w:rPr>
        <w:t>e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512F78">
        <w:rPr>
          <w:rFonts w:ascii="Arial" w:eastAsia="Arial" w:hAnsi="Arial" w:cs="Arial"/>
          <w:b/>
          <w:spacing w:val="-5"/>
          <w:sz w:val="22"/>
          <w:szCs w:val="22"/>
        </w:rPr>
        <w:t>v</w:t>
      </w:r>
      <w:r w:rsidRPr="00512F78">
        <w:rPr>
          <w:rFonts w:ascii="Arial" w:eastAsia="Arial" w:hAnsi="Arial" w:cs="Arial"/>
          <w:b/>
          <w:sz w:val="22"/>
          <w:szCs w:val="22"/>
        </w:rPr>
        <w:t>e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op</w:t>
      </w:r>
      <w:r w:rsidRPr="00512F78">
        <w:rPr>
          <w:rFonts w:ascii="Arial" w:eastAsia="Arial" w:hAnsi="Arial" w:cs="Arial"/>
          <w:b/>
          <w:sz w:val="22"/>
          <w:szCs w:val="22"/>
        </w:rPr>
        <w:t>e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b/>
          <w:sz w:val="22"/>
          <w:szCs w:val="22"/>
        </w:rPr>
        <w:t>as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6"/>
          <w:sz w:val="22"/>
          <w:szCs w:val="22"/>
        </w:rPr>
        <w:t>“</w:t>
      </w:r>
      <w:r w:rsidRPr="00512F78">
        <w:rPr>
          <w:rFonts w:ascii="Arial" w:eastAsia="Arial" w:hAnsi="Arial" w:cs="Arial"/>
          <w:b/>
          <w:spacing w:val="-15"/>
          <w:sz w:val="22"/>
          <w:szCs w:val="22"/>
        </w:rPr>
        <w:t>A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PPL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512F78">
        <w:rPr>
          <w:rFonts w:ascii="Arial" w:eastAsia="Arial" w:hAnsi="Arial" w:cs="Arial"/>
          <w:b/>
          <w:spacing w:val="9"/>
          <w:sz w:val="22"/>
          <w:szCs w:val="22"/>
        </w:rPr>
        <w:t>C</w:t>
      </w:r>
      <w:r w:rsidRPr="00512F78">
        <w:rPr>
          <w:rFonts w:ascii="Arial" w:eastAsia="Arial" w:hAnsi="Arial" w:cs="Arial"/>
          <w:b/>
          <w:spacing w:val="-13"/>
          <w:sz w:val="22"/>
          <w:szCs w:val="22"/>
        </w:rPr>
        <w:t>A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IO</w:t>
      </w:r>
      <w:r w:rsidRPr="00512F78">
        <w:rPr>
          <w:rFonts w:ascii="Arial" w:eastAsia="Arial" w:hAnsi="Arial" w:cs="Arial"/>
          <w:b/>
          <w:sz w:val="22"/>
          <w:szCs w:val="22"/>
        </w:rPr>
        <w:t>N F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512F78">
        <w:rPr>
          <w:rFonts w:ascii="Arial" w:eastAsia="Arial" w:hAnsi="Arial" w:cs="Arial"/>
          <w:b/>
          <w:sz w:val="22"/>
          <w:szCs w:val="22"/>
        </w:rPr>
        <w:t xml:space="preserve">R </w:t>
      </w:r>
      <w:r w:rsidRPr="00512F78">
        <w:rPr>
          <w:rFonts w:ascii="Arial" w:eastAsia="Arial" w:hAnsi="Arial" w:cs="Arial"/>
          <w:b/>
          <w:spacing w:val="-5"/>
          <w:sz w:val="22"/>
          <w:szCs w:val="22"/>
        </w:rPr>
        <w:t>T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H</w:t>
      </w:r>
      <w:r w:rsidRPr="00512F78">
        <w:rPr>
          <w:rFonts w:ascii="Arial" w:eastAsia="Arial" w:hAnsi="Arial" w:cs="Arial"/>
          <w:b/>
          <w:sz w:val="22"/>
          <w:szCs w:val="22"/>
        </w:rPr>
        <w:t xml:space="preserve">E 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512F78">
        <w:rPr>
          <w:rFonts w:ascii="Arial" w:eastAsia="Arial" w:hAnsi="Arial" w:cs="Arial"/>
          <w:b/>
          <w:sz w:val="22"/>
          <w:szCs w:val="22"/>
        </w:rPr>
        <w:t>T</w:t>
      </w:r>
      <w:r w:rsidRPr="00512F78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512F78">
        <w:rPr>
          <w:rFonts w:ascii="Arial" w:eastAsia="Arial" w:hAnsi="Arial" w:cs="Arial"/>
          <w:b/>
          <w:sz w:val="22"/>
          <w:szCs w:val="22"/>
        </w:rPr>
        <w:t>F</w:t>
      </w:r>
      <w:r w:rsidRPr="00512F78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b/>
          <w:spacing w:val="-5"/>
          <w:sz w:val="22"/>
          <w:szCs w:val="22"/>
        </w:rPr>
        <w:t>…</w:t>
      </w:r>
      <w:r w:rsidRPr="00512F78">
        <w:rPr>
          <w:rFonts w:ascii="Arial" w:eastAsia="Arial" w:hAnsi="Arial" w:cs="Arial"/>
          <w:b/>
          <w:sz w:val="22"/>
          <w:szCs w:val="22"/>
        </w:rPr>
        <w:t>……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…</w:t>
      </w:r>
      <w:r w:rsidRPr="00512F78">
        <w:rPr>
          <w:rFonts w:ascii="Arial" w:eastAsia="Arial" w:hAnsi="Arial" w:cs="Arial"/>
          <w:b/>
          <w:spacing w:val="-2"/>
          <w:sz w:val="22"/>
          <w:szCs w:val="22"/>
        </w:rPr>
        <w:t>……</w:t>
      </w:r>
      <w:r w:rsidRPr="00512F78">
        <w:rPr>
          <w:rFonts w:ascii="Arial" w:eastAsia="Arial" w:hAnsi="Arial" w:cs="Arial"/>
          <w:b/>
          <w:sz w:val="22"/>
          <w:szCs w:val="22"/>
        </w:rPr>
        <w:t>…</w:t>
      </w:r>
      <w:r w:rsidRPr="00512F78">
        <w:rPr>
          <w:rFonts w:ascii="Arial" w:eastAsia="Arial" w:hAnsi="Arial" w:cs="Arial"/>
          <w:b/>
          <w:spacing w:val="-2"/>
          <w:sz w:val="22"/>
          <w:szCs w:val="22"/>
        </w:rPr>
        <w:t>………</w:t>
      </w:r>
    </w:p>
    <w:p w:rsidR="006928B1" w:rsidRPr="00C32F0E" w:rsidRDefault="004A44BB" w:rsidP="0080042F">
      <w:pPr>
        <w:spacing w:before="7" w:line="276" w:lineRule="auto"/>
        <w:ind w:left="100" w:right="593"/>
        <w:jc w:val="both"/>
        <w:rPr>
          <w:rFonts w:ascii="Arial" w:eastAsia="Arial" w:hAnsi="Arial" w:cs="Arial"/>
          <w:b/>
          <w:sz w:val="22"/>
          <w:szCs w:val="22"/>
        </w:rPr>
      </w:pPr>
      <w:r w:rsidRPr="00512F78">
        <w:rPr>
          <w:rFonts w:ascii="Arial" w:eastAsia="Arial" w:hAnsi="Arial" w:cs="Arial"/>
          <w:b/>
          <w:sz w:val="22"/>
          <w:szCs w:val="22"/>
        </w:rPr>
        <w:t>………</w:t>
      </w:r>
      <w:r w:rsidRPr="00512F78">
        <w:rPr>
          <w:rFonts w:ascii="Arial" w:eastAsia="Arial" w:hAnsi="Arial" w:cs="Arial"/>
          <w:b/>
          <w:spacing w:val="-2"/>
          <w:sz w:val="22"/>
          <w:szCs w:val="22"/>
        </w:rPr>
        <w:t>…</w:t>
      </w:r>
      <w:r w:rsidRPr="00512F78">
        <w:rPr>
          <w:rFonts w:ascii="Arial" w:eastAsia="Arial" w:hAnsi="Arial" w:cs="Arial"/>
          <w:b/>
          <w:sz w:val="22"/>
          <w:szCs w:val="22"/>
        </w:rPr>
        <w:t>…</w:t>
      </w:r>
      <w:r w:rsidRPr="00512F78">
        <w:rPr>
          <w:rFonts w:ascii="Arial" w:eastAsia="Arial" w:hAnsi="Arial" w:cs="Arial"/>
          <w:b/>
          <w:spacing w:val="-2"/>
          <w:sz w:val="22"/>
          <w:szCs w:val="22"/>
        </w:rPr>
        <w:t>…</w:t>
      </w:r>
      <w:r w:rsidRPr="00512F78">
        <w:rPr>
          <w:rFonts w:ascii="Arial" w:eastAsia="Arial" w:hAnsi="Arial" w:cs="Arial"/>
          <w:b/>
          <w:sz w:val="22"/>
          <w:szCs w:val="22"/>
        </w:rPr>
        <w:t>…</w:t>
      </w:r>
      <w:r w:rsidRPr="00512F78">
        <w:rPr>
          <w:rFonts w:ascii="Arial" w:eastAsia="Arial" w:hAnsi="Arial" w:cs="Arial"/>
          <w:b/>
          <w:spacing w:val="-2"/>
          <w:sz w:val="22"/>
          <w:szCs w:val="22"/>
        </w:rPr>
        <w:t>……</w:t>
      </w:r>
      <w:r w:rsidRPr="00512F78">
        <w:rPr>
          <w:rFonts w:ascii="Arial" w:eastAsia="Arial" w:hAnsi="Arial" w:cs="Arial"/>
          <w:b/>
          <w:sz w:val="22"/>
          <w:szCs w:val="22"/>
        </w:rPr>
        <w:t xml:space="preserve">”.  </w:t>
      </w:r>
      <w:r w:rsidRPr="00512F78"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L</w:t>
      </w:r>
      <w:r w:rsidRPr="00512F78">
        <w:rPr>
          <w:rFonts w:ascii="Arial" w:eastAsia="Arial" w:hAnsi="Arial" w:cs="Arial"/>
          <w:spacing w:val="-1"/>
          <w:sz w:val="22"/>
          <w:szCs w:val="22"/>
        </w:rPr>
        <w:t>a</w:t>
      </w:r>
      <w:r w:rsidRPr="00512F78">
        <w:rPr>
          <w:rFonts w:ascii="Arial" w:eastAsia="Arial" w:hAnsi="Arial" w:cs="Arial"/>
          <w:sz w:val="22"/>
          <w:szCs w:val="22"/>
        </w:rPr>
        <w:t>st</w:t>
      </w:r>
      <w:r w:rsidRPr="00512F78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da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811E86">
        <w:rPr>
          <w:rFonts w:ascii="Arial" w:eastAsia="Arial" w:hAnsi="Arial" w:cs="Arial"/>
          <w:spacing w:val="3"/>
          <w:sz w:val="22"/>
          <w:szCs w:val="22"/>
        </w:rPr>
        <w:t>f</w:t>
      </w:r>
      <w:r w:rsidRPr="00512F78">
        <w:rPr>
          <w:rFonts w:ascii="Arial" w:eastAsia="Arial" w:hAnsi="Arial" w:cs="Arial"/>
          <w:sz w:val="22"/>
          <w:szCs w:val="22"/>
        </w:rPr>
        <w:t>or</w:t>
      </w:r>
      <w:r w:rsidRPr="00512F78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ec</w:t>
      </w:r>
      <w:r w:rsidRPr="00512F78">
        <w:rPr>
          <w:rFonts w:ascii="Arial" w:eastAsia="Arial" w:hAnsi="Arial" w:cs="Arial"/>
          <w:spacing w:val="-3"/>
          <w:sz w:val="22"/>
          <w:szCs w:val="22"/>
        </w:rPr>
        <w:t>e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pt</w:t>
      </w:r>
      <w:r w:rsidRPr="00512F78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f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2"/>
          <w:sz w:val="22"/>
          <w:szCs w:val="22"/>
        </w:rPr>
        <w:t>h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d</w:t>
      </w:r>
      <w:r w:rsidRPr="00512F78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co</w:t>
      </w:r>
      <w:r w:rsidRPr="00512F78">
        <w:rPr>
          <w:rFonts w:ascii="Arial" w:eastAsia="Arial" w:hAnsi="Arial" w:cs="Arial"/>
          <w:spacing w:val="-1"/>
          <w:sz w:val="22"/>
          <w:szCs w:val="22"/>
        </w:rPr>
        <w:t>p</w:t>
      </w:r>
      <w:r w:rsidRPr="00512F78">
        <w:rPr>
          <w:rFonts w:ascii="Arial" w:eastAsia="Arial" w:hAnsi="Arial" w:cs="Arial"/>
          <w:sz w:val="22"/>
          <w:szCs w:val="22"/>
        </w:rPr>
        <w:t>y</w:t>
      </w:r>
      <w:r w:rsidRPr="00512F78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3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f</w:t>
      </w:r>
      <w:r w:rsidRPr="00512F78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he</w:t>
      </w:r>
      <w:r w:rsidRPr="00512F78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app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li</w:t>
      </w:r>
      <w:r w:rsidRPr="00512F78">
        <w:rPr>
          <w:rFonts w:ascii="Arial" w:eastAsia="Arial" w:hAnsi="Arial" w:cs="Arial"/>
          <w:sz w:val="22"/>
          <w:szCs w:val="22"/>
        </w:rPr>
        <w:t>c</w:t>
      </w:r>
      <w:r w:rsidRPr="00512F78">
        <w:rPr>
          <w:rFonts w:ascii="Arial" w:eastAsia="Arial" w:hAnsi="Arial" w:cs="Arial"/>
          <w:spacing w:val="-3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3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on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s</w:t>
      </w:r>
      <w:r w:rsidRPr="00512F78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4</w:t>
      </w:r>
      <w:r w:rsidRPr="00512F78">
        <w:rPr>
          <w:rFonts w:ascii="Arial" w:eastAsia="Arial" w:hAnsi="Arial" w:cs="Arial"/>
          <w:spacing w:val="1"/>
          <w:sz w:val="22"/>
          <w:szCs w:val="22"/>
        </w:rPr>
        <w:t>.</w:t>
      </w:r>
      <w:r w:rsidRPr="00512F78">
        <w:rPr>
          <w:rFonts w:ascii="Arial" w:eastAsia="Arial" w:hAnsi="Arial" w:cs="Arial"/>
          <w:sz w:val="22"/>
          <w:szCs w:val="22"/>
        </w:rPr>
        <w:t>00</w:t>
      </w:r>
      <w:r w:rsidRPr="00512F78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P</w:t>
      </w:r>
      <w:r w:rsidRPr="00512F78">
        <w:rPr>
          <w:rFonts w:ascii="Arial" w:eastAsia="Arial" w:hAnsi="Arial" w:cs="Arial"/>
          <w:sz w:val="22"/>
          <w:szCs w:val="22"/>
        </w:rPr>
        <w:t>M</w:t>
      </w:r>
      <w:r w:rsidRPr="00512F78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3"/>
          <w:sz w:val="22"/>
          <w:szCs w:val="22"/>
        </w:rPr>
        <w:t>of</w:t>
      </w:r>
      <w:r w:rsidR="0080042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811E86">
        <w:rPr>
          <w:rFonts w:ascii="Arial" w:eastAsia="Arial" w:hAnsi="Arial" w:cs="Arial"/>
          <w:spacing w:val="3"/>
          <w:sz w:val="22"/>
          <w:szCs w:val="22"/>
        </w:rPr>
        <w:t>06.10.2018.</w:t>
      </w:r>
    </w:p>
    <w:p w:rsidR="006928B1" w:rsidRPr="00512F78" w:rsidRDefault="006928B1">
      <w:pPr>
        <w:spacing w:line="200" w:lineRule="exact"/>
        <w:rPr>
          <w:rFonts w:ascii="Arial" w:hAnsi="Arial" w:cs="Arial"/>
        </w:rPr>
      </w:pPr>
    </w:p>
    <w:p w:rsidR="006928B1" w:rsidRPr="00512F78" w:rsidRDefault="006928B1">
      <w:pPr>
        <w:spacing w:line="200" w:lineRule="exact"/>
        <w:rPr>
          <w:rFonts w:ascii="Arial" w:hAnsi="Arial" w:cs="Arial"/>
        </w:rPr>
      </w:pPr>
    </w:p>
    <w:p w:rsidR="006928B1" w:rsidRPr="00512F78" w:rsidRDefault="006928B1">
      <w:pPr>
        <w:spacing w:line="240" w:lineRule="exact"/>
        <w:rPr>
          <w:rFonts w:ascii="Arial" w:hAnsi="Arial" w:cs="Arial"/>
          <w:sz w:val="24"/>
          <w:szCs w:val="24"/>
        </w:rPr>
      </w:pPr>
    </w:p>
    <w:p w:rsidR="006928B1" w:rsidRPr="00512F78" w:rsidRDefault="004A44BB">
      <w:pPr>
        <w:spacing w:before="32"/>
        <w:ind w:right="116"/>
        <w:jc w:val="right"/>
        <w:rPr>
          <w:rFonts w:ascii="Arial" w:eastAsia="Arial" w:hAnsi="Arial" w:cs="Arial"/>
          <w:sz w:val="22"/>
          <w:szCs w:val="22"/>
        </w:rPr>
        <w:sectPr w:rsidR="006928B1" w:rsidRPr="00512F78" w:rsidSect="00DB519F">
          <w:pgSz w:w="12240" w:h="15840"/>
          <w:pgMar w:top="1360" w:right="1320" w:bottom="1080" w:left="1340" w:header="720" w:footer="720" w:gutter="0"/>
          <w:cols w:space="720"/>
        </w:sectPr>
      </w:pPr>
      <w:r w:rsidRPr="00512F78">
        <w:rPr>
          <w:rFonts w:ascii="Arial" w:eastAsia="Arial" w:hAnsi="Arial" w:cs="Arial"/>
          <w:b/>
          <w:spacing w:val="1"/>
          <w:sz w:val="22"/>
          <w:szCs w:val="22"/>
        </w:rPr>
        <w:t>G</w:t>
      </w:r>
      <w:r w:rsidRPr="00512F78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NE</w:t>
      </w:r>
      <w:r w:rsidRPr="00512F78">
        <w:rPr>
          <w:rFonts w:ascii="Arial" w:eastAsia="Arial" w:hAnsi="Arial" w:cs="Arial"/>
          <w:b/>
          <w:spacing w:val="7"/>
          <w:sz w:val="22"/>
          <w:szCs w:val="22"/>
        </w:rPr>
        <w:t>R</w:t>
      </w:r>
      <w:r w:rsidRPr="00512F78">
        <w:rPr>
          <w:rFonts w:ascii="Arial" w:eastAsia="Arial" w:hAnsi="Arial" w:cs="Arial"/>
          <w:b/>
          <w:spacing w:val="-13"/>
          <w:sz w:val="22"/>
          <w:szCs w:val="22"/>
        </w:rPr>
        <w:t>A</w:t>
      </w:r>
      <w:r w:rsidRPr="00512F78">
        <w:rPr>
          <w:rFonts w:ascii="Arial" w:eastAsia="Arial" w:hAnsi="Arial" w:cs="Arial"/>
          <w:b/>
          <w:sz w:val="22"/>
          <w:szCs w:val="22"/>
        </w:rPr>
        <w:t>L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b/>
          <w:spacing w:val="8"/>
          <w:sz w:val="22"/>
          <w:szCs w:val="22"/>
        </w:rPr>
        <w:t>M</w:t>
      </w:r>
      <w:r w:rsidRPr="00512F78">
        <w:rPr>
          <w:rFonts w:ascii="Arial" w:eastAsia="Arial" w:hAnsi="Arial" w:cs="Arial"/>
          <w:b/>
          <w:spacing w:val="-13"/>
          <w:sz w:val="22"/>
          <w:szCs w:val="22"/>
        </w:rPr>
        <w:t>A</w:t>
      </w:r>
      <w:r w:rsidRPr="00512F78">
        <w:rPr>
          <w:rFonts w:ascii="Arial" w:eastAsia="Arial" w:hAnsi="Arial" w:cs="Arial"/>
          <w:b/>
          <w:spacing w:val="9"/>
          <w:sz w:val="22"/>
          <w:szCs w:val="22"/>
        </w:rPr>
        <w:t>N</w:t>
      </w:r>
      <w:r w:rsidRPr="00512F78">
        <w:rPr>
          <w:rFonts w:ascii="Arial" w:eastAsia="Arial" w:hAnsi="Arial" w:cs="Arial"/>
          <w:b/>
          <w:spacing w:val="-13"/>
          <w:sz w:val="22"/>
          <w:szCs w:val="22"/>
        </w:rPr>
        <w:t>A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G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512F78">
        <w:rPr>
          <w:rFonts w:ascii="Arial" w:eastAsia="Arial" w:hAnsi="Arial" w:cs="Arial"/>
          <w:b/>
          <w:sz w:val="22"/>
          <w:szCs w:val="22"/>
        </w:rPr>
        <w:t xml:space="preserve">R </w:t>
      </w:r>
      <w:r w:rsidRPr="00512F78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(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HR</w:t>
      </w:r>
      <w:r w:rsidRPr="00512F78">
        <w:rPr>
          <w:rFonts w:ascii="Arial" w:eastAsia="Arial" w:hAnsi="Arial" w:cs="Arial"/>
          <w:b/>
          <w:sz w:val="22"/>
          <w:szCs w:val="22"/>
        </w:rPr>
        <w:t>)</w:t>
      </w:r>
    </w:p>
    <w:p w:rsidR="00376D3E" w:rsidRDefault="00376D3E" w:rsidP="00376D3E">
      <w:pPr>
        <w:spacing w:before="74"/>
        <w:ind w:left="2003" w:right="2017"/>
        <w:rPr>
          <w:rFonts w:ascii="Arial" w:eastAsia="Arial" w:hAnsi="Arial" w:cs="Arial"/>
          <w:b/>
          <w:spacing w:val="4"/>
          <w:sz w:val="22"/>
          <w:szCs w:val="22"/>
        </w:rPr>
      </w:pPr>
    </w:p>
    <w:p w:rsidR="00D70E31" w:rsidRDefault="00376D3E" w:rsidP="00766F7B">
      <w:pPr>
        <w:spacing w:before="74"/>
        <w:ind w:right="124"/>
        <w:jc w:val="center"/>
        <w:rPr>
          <w:rFonts w:ascii="Arial" w:eastAsia="Arial" w:hAnsi="Arial" w:cs="Arial"/>
          <w:b/>
          <w:spacing w:val="4"/>
          <w:sz w:val="22"/>
          <w:szCs w:val="22"/>
        </w:rPr>
      </w:pPr>
      <w:r w:rsidRPr="00B92986">
        <w:rPr>
          <w:rFonts w:ascii="Arial" w:eastAsia="Arial" w:hAnsi="Arial" w:cs="Arial"/>
          <w:b/>
          <w:noProof/>
          <w:spacing w:val="4"/>
          <w:sz w:val="22"/>
          <w:szCs w:val="22"/>
          <w:lang w:val="en-IN" w:eastAsia="en-IN"/>
        </w:rPr>
        <w:drawing>
          <wp:inline distT="0" distB="0" distL="0" distR="0" wp14:anchorId="10674F3B" wp14:editId="665736A4">
            <wp:extent cx="1171575" cy="771525"/>
            <wp:effectExtent l="0" t="0" r="9525" b="9525"/>
            <wp:docPr id="3" name="Picture 3" descr="C:\Users\Prashanth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shanth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942" cy="77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F7B" w:rsidRDefault="00376D3E" w:rsidP="00766F7B">
      <w:pPr>
        <w:spacing w:before="74"/>
        <w:ind w:right="-18"/>
        <w:jc w:val="center"/>
        <w:rPr>
          <w:rFonts w:ascii="Arial" w:eastAsia="Arial" w:hAnsi="Arial" w:cs="Arial"/>
          <w:sz w:val="22"/>
          <w:szCs w:val="22"/>
        </w:rPr>
      </w:pPr>
      <w:r w:rsidRPr="00512F78">
        <w:rPr>
          <w:rFonts w:ascii="Arial" w:eastAsia="Arial" w:hAnsi="Arial" w:cs="Arial"/>
          <w:b/>
          <w:spacing w:val="4"/>
          <w:sz w:val="22"/>
          <w:szCs w:val="22"/>
        </w:rPr>
        <w:t>B</w:t>
      </w:r>
      <w:r w:rsidRPr="00512F78">
        <w:rPr>
          <w:rFonts w:ascii="Arial" w:eastAsia="Arial" w:hAnsi="Arial" w:cs="Arial"/>
          <w:b/>
          <w:spacing w:val="-13"/>
          <w:sz w:val="22"/>
          <w:szCs w:val="22"/>
        </w:rPr>
        <w:t>A</w:t>
      </w:r>
      <w:r w:rsidRPr="00512F78">
        <w:rPr>
          <w:rFonts w:ascii="Arial" w:eastAsia="Arial" w:hAnsi="Arial" w:cs="Arial"/>
          <w:b/>
          <w:sz w:val="22"/>
          <w:szCs w:val="22"/>
        </w:rPr>
        <w:t>N</w:t>
      </w:r>
      <w:r w:rsidRPr="00512F78">
        <w:rPr>
          <w:rFonts w:ascii="Arial" w:eastAsia="Arial" w:hAnsi="Arial" w:cs="Arial"/>
          <w:b/>
          <w:spacing w:val="13"/>
          <w:sz w:val="22"/>
          <w:szCs w:val="22"/>
        </w:rPr>
        <w:t>G</w:t>
      </w:r>
      <w:r w:rsidRPr="00512F78">
        <w:rPr>
          <w:rFonts w:ascii="Arial" w:eastAsia="Arial" w:hAnsi="Arial" w:cs="Arial"/>
          <w:b/>
          <w:spacing w:val="-13"/>
          <w:sz w:val="22"/>
          <w:szCs w:val="22"/>
        </w:rPr>
        <w:t>A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512F78">
        <w:rPr>
          <w:rFonts w:ascii="Arial" w:eastAsia="Arial" w:hAnsi="Arial" w:cs="Arial"/>
          <w:b/>
          <w:sz w:val="22"/>
          <w:szCs w:val="22"/>
        </w:rPr>
        <w:t xml:space="preserve">E 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512F78">
        <w:rPr>
          <w:rFonts w:ascii="Arial" w:eastAsia="Arial" w:hAnsi="Arial" w:cs="Arial"/>
          <w:b/>
          <w:spacing w:val="-5"/>
          <w:sz w:val="22"/>
          <w:szCs w:val="22"/>
        </w:rPr>
        <w:t>T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512F78">
        <w:rPr>
          <w:rFonts w:ascii="Arial" w:eastAsia="Arial" w:hAnsi="Arial" w:cs="Arial"/>
          <w:b/>
          <w:sz w:val="22"/>
          <w:szCs w:val="22"/>
        </w:rPr>
        <w:t xml:space="preserve">O </w:t>
      </w:r>
      <w:r w:rsidRPr="00512F78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Pr="00512F78">
        <w:rPr>
          <w:rFonts w:ascii="Arial" w:eastAsia="Arial" w:hAnsi="Arial" w:cs="Arial"/>
          <w:b/>
          <w:spacing w:val="-13"/>
          <w:sz w:val="22"/>
          <w:szCs w:val="22"/>
        </w:rPr>
        <w:t>A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512F78">
        <w:rPr>
          <w:rFonts w:ascii="Arial" w:eastAsia="Arial" w:hAnsi="Arial" w:cs="Arial"/>
          <w:b/>
          <w:sz w:val="22"/>
          <w:szCs w:val="22"/>
        </w:rPr>
        <w:t>L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512F78">
        <w:rPr>
          <w:rFonts w:ascii="Arial" w:eastAsia="Arial" w:hAnsi="Arial" w:cs="Arial"/>
          <w:b/>
          <w:spacing w:val="-1"/>
          <w:sz w:val="22"/>
          <w:szCs w:val="22"/>
        </w:rPr>
        <w:t>RP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512F78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Pr="00512F78">
        <w:rPr>
          <w:rFonts w:ascii="Arial" w:eastAsia="Arial" w:hAnsi="Arial" w:cs="Arial"/>
          <w:b/>
          <w:spacing w:val="-13"/>
          <w:sz w:val="22"/>
          <w:szCs w:val="22"/>
        </w:rPr>
        <w:t>A</w:t>
      </w:r>
      <w:r w:rsidRPr="00512F78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IO</w:t>
      </w:r>
      <w:r w:rsidRPr="00512F78">
        <w:rPr>
          <w:rFonts w:ascii="Arial" w:eastAsia="Arial" w:hAnsi="Arial" w:cs="Arial"/>
          <w:b/>
          <w:sz w:val="22"/>
          <w:szCs w:val="22"/>
        </w:rPr>
        <w:t>N L</w:t>
      </w:r>
      <w:r w:rsidRPr="00512F78">
        <w:rPr>
          <w:rFonts w:ascii="Arial" w:eastAsia="Arial" w:hAnsi="Arial" w:cs="Arial"/>
          <w:b/>
          <w:spacing w:val="1"/>
          <w:sz w:val="22"/>
          <w:szCs w:val="22"/>
        </w:rPr>
        <w:t>IMI</w:t>
      </w:r>
      <w:r w:rsidRPr="00512F78">
        <w:rPr>
          <w:rFonts w:ascii="Arial" w:eastAsia="Arial" w:hAnsi="Arial" w:cs="Arial"/>
          <w:b/>
          <w:spacing w:val="-5"/>
          <w:sz w:val="22"/>
          <w:szCs w:val="22"/>
        </w:rPr>
        <w:t>T</w:t>
      </w:r>
      <w:r w:rsidRPr="00512F78">
        <w:rPr>
          <w:rFonts w:ascii="Arial" w:eastAsia="Arial" w:hAnsi="Arial" w:cs="Arial"/>
          <w:b/>
          <w:sz w:val="22"/>
          <w:szCs w:val="22"/>
        </w:rPr>
        <w:t>ED</w:t>
      </w:r>
    </w:p>
    <w:p w:rsidR="00376D3E" w:rsidRPr="00512F78" w:rsidRDefault="00376D3E" w:rsidP="00766F7B">
      <w:pPr>
        <w:spacing w:before="74"/>
        <w:ind w:right="-18"/>
        <w:jc w:val="center"/>
        <w:rPr>
          <w:rFonts w:ascii="Arial" w:eastAsia="Arial" w:hAnsi="Arial" w:cs="Arial"/>
          <w:sz w:val="22"/>
          <w:szCs w:val="22"/>
        </w:rPr>
      </w:pPr>
      <w:r w:rsidRPr="00512F78">
        <w:rPr>
          <w:rFonts w:ascii="Arial" w:eastAsia="Arial" w:hAnsi="Arial" w:cs="Arial"/>
          <w:sz w:val="22"/>
          <w:szCs w:val="22"/>
        </w:rPr>
        <w:t>J</w:t>
      </w:r>
      <w:r w:rsidRPr="00512F78">
        <w:rPr>
          <w:rFonts w:ascii="Arial" w:eastAsia="Arial" w:hAnsi="Arial" w:cs="Arial"/>
          <w:spacing w:val="1"/>
          <w:sz w:val="22"/>
          <w:szCs w:val="22"/>
        </w:rPr>
        <w:t>o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pacing w:val="-3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t</w:t>
      </w:r>
      <w:r w:rsidRPr="00512F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V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3"/>
          <w:sz w:val="22"/>
          <w:szCs w:val="22"/>
        </w:rPr>
        <w:t>n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3"/>
          <w:sz w:val="22"/>
          <w:szCs w:val="22"/>
        </w:rPr>
        <w:t>u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 xml:space="preserve">f </w:t>
      </w:r>
      <w:r w:rsidRPr="00512F78">
        <w:rPr>
          <w:rFonts w:ascii="Arial" w:eastAsia="Arial" w:hAnsi="Arial" w:cs="Arial"/>
          <w:spacing w:val="2"/>
          <w:sz w:val="22"/>
          <w:szCs w:val="22"/>
        </w:rPr>
        <w:t>Govt.</w:t>
      </w:r>
      <w:r w:rsidRPr="00512F7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f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nd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&amp;</w:t>
      </w:r>
      <w:r w:rsidRPr="00512F78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1"/>
          <w:sz w:val="22"/>
          <w:szCs w:val="22"/>
        </w:rPr>
        <w:t>G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-5"/>
          <w:sz w:val="22"/>
          <w:szCs w:val="22"/>
        </w:rPr>
        <w:t>v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.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5"/>
          <w:sz w:val="22"/>
          <w:szCs w:val="22"/>
        </w:rPr>
        <w:t>o</w:t>
      </w:r>
      <w:r w:rsidRPr="00512F78">
        <w:rPr>
          <w:rFonts w:ascii="Arial" w:eastAsia="Arial" w:hAnsi="Arial" w:cs="Arial"/>
          <w:sz w:val="22"/>
          <w:szCs w:val="22"/>
        </w:rPr>
        <w:t>f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K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pacing w:val="-5"/>
          <w:sz w:val="22"/>
          <w:szCs w:val="22"/>
        </w:rPr>
        <w:t>n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pacing w:val="-5"/>
          <w:sz w:val="22"/>
          <w:szCs w:val="22"/>
        </w:rPr>
        <w:t>a</w:t>
      </w:r>
      <w:r w:rsidRPr="00512F78">
        <w:rPr>
          <w:rFonts w:ascii="Arial" w:eastAsia="Arial" w:hAnsi="Arial" w:cs="Arial"/>
          <w:spacing w:val="5"/>
          <w:sz w:val="22"/>
          <w:szCs w:val="22"/>
        </w:rPr>
        <w:t>k</w:t>
      </w:r>
      <w:r w:rsidRPr="00512F78">
        <w:rPr>
          <w:rFonts w:ascii="Arial" w:eastAsia="Arial" w:hAnsi="Arial" w:cs="Arial"/>
          <w:sz w:val="22"/>
          <w:szCs w:val="22"/>
        </w:rPr>
        <w:t>a)</w:t>
      </w:r>
    </w:p>
    <w:p w:rsidR="00BE38A4" w:rsidRDefault="00376D3E" w:rsidP="00766F7B">
      <w:pPr>
        <w:spacing w:before="1"/>
        <w:ind w:right="-18"/>
        <w:jc w:val="center"/>
        <w:rPr>
          <w:rFonts w:ascii="Arial" w:eastAsia="Arial" w:hAnsi="Arial" w:cs="Arial"/>
          <w:spacing w:val="2"/>
          <w:sz w:val="22"/>
          <w:szCs w:val="22"/>
        </w:rPr>
      </w:pPr>
      <w:r w:rsidRPr="00512F78">
        <w:rPr>
          <w:rFonts w:ascii="Arial" w:eastAsia="Arial" w:hAnsi="Arial" w:cs="Arial"/>
          <w:spacing w:val="1"/>
          <w:sz w:val="22"/>
          <w:szCs w:val="22"/>
        </w:rPr>
        <w:t>I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I</w:t>
      </w:r>
      <w:r w:rsidRPr="00512F7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Fl</w:t>
      </w:r>
      <w:r w:rsidRPr="00512F78">
        <w:rPr>
          <w:rFonts w:ascii="Arial" w:eastAsia="Arial" w:hAnsi="Arial" w:cs="Arial"/>
          <w:sz w:val="22"/>
          <w:szCs w:val="22"/>
        </w:rPr>
        <w:t>o</w:t>
      </w:r>
      <w:r w:rsidRPr="00512F78">
        <w:rPr>
          <w:rFonts w:ascii="Arial" w:eastAsia="Arial" w:hAnsi="Arial" w:cs="Arial"/>
          <w:spacing w:val="-3"/>
          <w:sz w:val="22"/>
          <w:szCs w:val="22"/>
        </w:rPr>
        <w:t>o</w:t>
      </w:r>
      <w:r w:rsidRPr="00512F78">
        <w:rPr>
          <w:rFonts w:ascii="Arial" w:eastAsia="Arial" w:hAnsi="Arial" w:cs="Arial"/>
          <w:spacing w:val="-2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,</w:t>
      </w:r>
      <w:r w:rsidRPr="00512F7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B</w:t>
      </w:r>
      <w:r w:rsidRPr="00512F78">
        <w:rPr>
          <w:rFonts w:ascii="Arial" w:eastAsia="Arial" w:hAnsi="Arial" w:cs="Arial"/>
          <w:spacing w:val="-9"/>
          <w:sz w:val="22"/>
          <w:szCs w:val="22"/>
        </w:rPr>
        <w:t>M</w:t>
      </w:r>
      <w:r w:rsidRPr="00512F78">
        <w:rPr>
          <w:rFonts w:ascii="Arial" w:eastAsia="Arial" w:hAnsi="Arial" w:cs="Arial"/>
          <w:spacing w:val="4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 xml:space="preserve">C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C</w:t>
      </w:r>
      <w:r w:rsidRPr="00512F78">
        <w:rPr>
          <w:rFonts w:ascii="Arial" w:eastAsia="Arial" w:hAnsi="Arial" w:cs="Arial"/>
          <w:spacing w:val="-3"/>
          <w:sz w:val="22"/>
          <w:szCs w:val="22"/>
        </w:rPr>
        <w:t>o</w:t>
      </w:r>
      <w:r w:rsidRPr="00512F78">
        <w:rPr>
          <w:rFonts w:ascii="Arial" w:eastAsia="Arial" w:hAnsi="Arial" w:cs="Arial"/>
          <w:spacing w:val="1"/>
          <w:sz w:val="22"/>
          <w:szCs w:val="22"/>
        </w:rPr>
        <w:t>m</w:t>
      </w:r>
      <w:r w:rsidRPr="00512F78">
        <w:rPr>
          <w:rFonts w:ascii="Arial" w:eastAsia="Arial" w:hAnsi="Arial" w:cs="Arial"/>
          <w:sz w:val="22"/>
          <w:szCs w:val="22"/>
        </w:rPr>
        <w:t>p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-3"/>
          <w:sz w:val="22"/>
          <w:szCs w:val="22"/>
        </w:rPr>
        <w:t>x</w:t>
      </w:r>
      <w:r w:rsidRPr="00512F78">
        <w:rPr>
          <w:rFonts w:ascii="Arial" w:eastAsia="Arial" w:hAnsi="Arial" w:cs="Arial"/>
          <w:sz w:val="22"/>
          <w:szCs w:val="22"/>
        </w:rPr>
        <w:t>,</w:t>
      </w:r>
      <w:r w:rsidRPr="00512F7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3"/>
          <w:sz w:val="22"/>
          <w:szCs w:val="22"/>
        </w:rPr>
        <w:t>K</w:t>
      </w:r>
      <w:r w:rsidRPr="00512F78">
        <w:rPr>
          <w:rFonts w:ascii="Arial" w:eastAsia="Arial" w:hAnsi="Arial" w:cs="Arial"/>
          <w:spacing w:val="1"/>
          <w:sz w:val="22"/>
          <w:szCs w:val="22"/>
        </w:rPr>
        <w:t>.</w:t>
      </w:r>
      <w:r w:rsidR="00B32605" w:rsidRPr="00512F78">
        <w:rPr>
          <w:rFonts w:ascii="Arial" w:eastAsia="Arial" w:hAnsi="Arial" w:cs="Arial"/>
          <w:spacing w:val="-3"/>
          <w:sz w:val="22"/>
          <w:szCs w:val="22"/>
        </w:rPr>
        <w:t>H</w:t>
      </w:r>
      <w:r w:rsidR="00B32605" w:rsidRPr="00512F78">
        <w:rPr>
          <w:rFonts w:ascii="Arial" w:eastAsia="Arial" w:hAnsi="Arial" w:cs="Arial"/>
          <w:spacing w:val="1"/>
          <w:sz w:val="22"/>
          <w:szCs w:val="22"/>
        </w:rPr>
        <w:t>.</w:t>
      </w:r>
      <w:r w:rsidR="00B32605" w:rsidRPr="00512F78">
        <w:rPr>
          <w:rFonts w:ascii="Arial" w:eastAsia="Arial" w:hAnsi="Arial" w:cs="Arial"/>
          <w:spacing w:val="-1"/>
          <w:sz w:val="22"/>
          <w:szCs w:val="22"/>
        </w:rPr>
        <w:t xml:space="preserve"> Road</w:t>
      </w:r>
      <w:r w:rsidRPr="00512F78">
        <w:rPr>
          <w:rFonts w:ascii="Arial" w:eastAsia="Arial" w:hAnsi="Arial" w:cs="Arial"/>
          <w:sz w:val="22"/>
          <w:szCs w:val="22"/>
        </w:rPr>
        <w:t>,</w:t>
      </w:r>
      <w:r w:rsidRPr="00512F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pacing w:val="-1"/>
          <w:sz w:val="22"/>
          <w:szCs w:val="22"/>
        </w:rPr>
        <w:t>S</w:t>
      </w:r>
      <w:r w:rsidRPr="00512F78">
        <w:rPr>
          <w:rFonts w:ascii="Arial" w:eastAsia="Arial" w:hAnsi="Arial" w:cs="Arial"/>
          <w:sz w:val="22"/>
          <w:szCs w:val="22"/>
        </w:rPr>
        <w:t>ha</w:t>
      </w:r>
      <w:r w:rsidRPr="00512F78">
        <w:rPr>
          <w:rFonts w:ascii="Arial" w:eastAsia="Arial" w:hAnsi="Arial" w:cs="Arial"/>
          <w:spacing w:val="-3"/>
          <w:sz w:val="22"/>
          <w:szCs w:val="22"/>
        </w:rPr>
        <w:t>n</w:t>
      </w:r>
      <w:r w:rsidRPr="00512F78">
        <w:rPr>
          <w:rFonts w:ascii="Arial" w:eastAsia="Arial" w:hAnsi="Arial" w:cs="Arial"/>
          <w:spacing w:val="1"/>
          <w:sz w:val="22"/>
          <w:szCs w:val="22"/>
        </w:rPr>
        <w:t>t</w:t>
      </w:r>
      <w:r w:rsidRPr="00512F78">
        <w:rPr>
          <w:rFonts w:ascii="Arial" w:eastAsia="Arial" w:hAnsi="Arial" w:cs="Arial"/>
          <w:sz w:val="22"/>
          <w:szCs w:val="22"/>
        </w:rPr>
        <w:t>h</w:t>
      </w:r>
      <w:r w:rsidRPr="00512F78">
        <w:rPr>
          <w:rFonts w:ascii="Arial" w:eastAsia="Arial" w:hAnsi="Arial" w:cs="Arial"/>
          <w:spacing w:val="-1"/>
          <w:sz w:val="22"/>
          <w:szCs w:val="22"/>
        </w:rPr>
        <w:t>i</w:t>
      </w:r>
      <w:r w:rsidRPr="00512F78">
        <w:rPr>
          <w:rFonts w:ascii="Arial" w:eastAsia="Arial" w:hAnsi="Arial" w:cs="Arial"/>
          <w:sz w:val="22"/>
          <w:szCs w:val="22"/>
        </w:rPr>
        <w:t>n</w:t>
      </w:r>
      <w:r w:rsidRPr="00512F78">
        <w:rPr>
          <w:rFonts w:ascii="Arial" w:eastAsia="Arial" w:hAnsi="Arial" w:cs="Arial"/>
          <w:spacing w:val="-5"/>
          <w:sz w:val="22"/>
          <w:szCs w:val="22"/>
        </w:rPr>
        <w:t>a</w:t>
      </w:r>
      <w:r w:rsidRPr="00512F78">
        <w:rPr>
          <w:rFonts w:ascii="Arial" w:eastAsia="Arial" w:hAnsi="Arial" w:cs="Arial"/>
          <w:spacing w:val="4"/>
          <w:sz w:val="22"/>
          <w:szCs w:val="22"/>
        </w:rPr>
        <w:t>g</w:t>
      </w:r>
      <w:r w:rsidRPr="00512F78">
        <w:rPr>
          <w:rFonts w:ascii="Arial" w:eastAsia="Arial" w:hAnsi="Arial" w:cs="Arial"/>
          <w:spacing w:val="-5"/>
          <w:sz w:val="22"/>
          <w:szCs w:val="22"/>
        </w:rPr>
        <w:t>a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,</w:t>
      </w:r>
    </w:p>
    <w:p w:rsidR="00376D3E" w:rsidRPr="00512F78" w:rsidRDefault="00376D3E" w:rsidP="00766F7B">
      <w:pPr>
        <w:spacing w:before="1"/>
        <w:ind w:right="-18"/>
        <w:jc w:val="center"/>
        <w:rPr>
          <w:rFonts w:ascii="Arial" w:eastAsia="Arial" w:hAnsi="Arial" w:cs="Arial"/>
          <w:sz w:val="22"/>
          <w:szCs w:val="22"/>
        </w:rPr>
      </w:pPr>
      <w:r w:rsidRPr="00512F78">
        <w:rPr>
          <w:rFonts w:ascii="Arial" w:eastAsia="Arial" w:hAnsi="Arial" w:cs="Arial"/>
          <w:spacing w:val="-1"/>
          <w:sz w:val="22"/>
          <w:szCs w:val="22"/>
        </w:rPr>
        <w:t>B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3"/>
          <w:sz w:val="22"/>
          <w:szCs w:val="22"/>
        </w:rPr>
        <w:t>n</w:t>
      </w:r>
      <w:r w:rsidRPr="00512F78">
        <w:rPr>
          <w:rFonts w:ascii="Arial" w:eastAsia="Arial" w:hAnsi="Arial" w:cs="Arial"/>
          <w:spacing w:val="2"/>
          <w:sz w:val="22"/>
          <w:szCs w:val="22"/>
        </w:rPr>
        <w:t>g</w:t>
      </w:r>
      <w:r w:rsidRPr="00512F78">
        <w:rPr>
          <w:rFonts w:ascii="Arial" w:eastAsia="Arial" w:hAnsi="Arial" w:cs="Arial"/>
          <w:sz w:val="22"/>
          <w:szCs w:val="22"/>
        </w:rPr>
        <w:t>a</w:t>
      </w:r>
      <w:r w:rsidRPr="00512F78">
        <w:rPr>
          <w:rFonts w:ascii="Arial" w:eastAsia="Arial" w:hAnsi="Arial" w:cs="Arial"/>
          <w:spacing w:val="-1"/>
          <w:sz w:val="22"/>
          <w:szCs w:val="22"/>
        </w:rPr>
        <w:t>l</w:t>
      </w:r>
      <w:r w:rsidRPr="00512F78">
        <w:rPr>
          <w:rFonts w:ascii="Arial" w:eastAsia="Arial" w:hAnsi="Arial" w:cs="Arial"/>
          <w:spacing w:val="-3"/>
          <w:sz w:val="22"/>
          <w:szCs w:val="22"/>
        </w:rPr>
        <w:t>o</w:t>
      </w:r>
      <w:r w:rsidRPr="00512F78">
        <w:rPr>
          <w:rFonts w:ascii="Arial" w:eastAsia="Arial" w:hAnsi="Arial" w:cs="Arial"/>
          <w:spacing w:val="1"/>
          <w:sz w:val="22"/>
          <w:szCs w:val="22"/>
        </w:rPr>
        <w:t>r</w:t>
      </w:r>
      <w:r w:rsidRPr="00512F78">
        <w:rPr>
          <w:rFonts w:ascii="Arial" w:eastAsia="Arial" w:hAnsi="Arial" w:cs="Arial"/>
          <w:sz w:val="22"/>
          <w:szCs w:val="22"/>
        </w:rPr>
        <w:t>e</w:t>
      </w:r>
      <w:r w:rsidRPr="00512F7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512F78">
        <w:rPr>
          <w:rFonts w:ascii="Arial" w:eastAsia="Arial" w:hAnsi="Arial" w:cs="Arial"/>
          <w:sz w:val="22"/>
          <w:szCs w:val="22"/>
        </w:rPr>
        <w:t>–</w:t>
      </w:r>
      <w:r w:rsidRPr="00512F7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E38A4">
        <w:rPr>
          <w:rFonts w:ascii="Arial" w:eastAsia="Arial" w:hAnsi="Arial" w:cs="Arial"/>
          <w:spacing w:val="-1"/>
          <w:sz w:val="22"/>
          <w:szCs w:val="22"/>
        </w:rPr>
        <w:t>560</w:t>
      </w:r>
      <w:r w:rsidR="007A3C3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E38A4">
        <w:rPr>
          <w:rFonts w:ascii="Arial" w:eastAsia="Arial" w:hAnsi="Arial" w:cs="Arial"/>
          <w:spacing w:val="-1"/>
          <w:sz w:val="22"/>
          <w:szCs w:val="22"/>
        </w:rPr>
        <w:t>02</w:t>
      </w:r>
      <w:r w:rsidRPr="00512F78">
        <w:rPr>
          <w:rFonts w:ascii="Arial" w:eastAsia="Arial" w:hAnsi="Arial" w:cs="Arial"/>
          <w:sz w:val="22"/>
          <w:szCs w:val="22"/>
        </w:rPr>
        <w:t>7</w:t>
      </w:r>
    </w:p>
    <w:p w:rsidR="00376D3E" w:rsidRPr="00512F78" w:rsidRDefault="00376D3E" w:rsidP="00376D3E">
      <w:pPr>
        <w:spacing w:before="5" w:line="100" w:lineRule="exact"/>
        <w:rPr>
          <w:rFonts w:ascii="Arial" w:hAnsi="Arial" w:cs="Arial"/>
          <w:sz w:val="10"/>
          <w:szCs w:val="10"/>
        </w:rPr>
      </w:pPr>
    </w:p>
    <w:p w:rsidR="006928B1" w:rsidRPr="00512F78" w:rsidRDefault="006928B1">
      <w:pPr>
        <w:spacing w:before="8" w:line="140" w:lineRule="exact"/>
        <w:rPr>
          <w:rFonts w:ascii="Arial" w:hAnsi="Arial" w:cs="Arial"/>
          <w:sz w:val="15"/>
          <w:szCs w:val="15"/>
        </w:rPr>
      </w:pPr>
    </w:p>
    <w:p w:rsidR="006928B1" w:rsidRPr="00512F78" w:rsidRDefault="006928B1">
      <w:pPr>
        <w:spacing w:line="200" w:lineRule="exact"/>
        <w:rPr>
          <w:rFonts w:ascii="Arial" w:hAnsi="Arial" w:cs="Arial"/>
        </w:rPr>
      </w:pPr>
    </w:p>
    <w:p w:rsidR="006928B1" w:rsidRPr="00512F78" w:rsidRDefault="006928B1">
      <w:pPr>
        <w:spacing w:line="200" w:lineRule="exact"/>
        <w:rPr>
          <w:rFonts w:ascii="Arial" w:hAnsi="Arial" w:cs="Arial"/>
        </w:rPr>
      </w:pPr>
    </w:p>
    <w:p w:rsidR="006928B1" w:rsidRPr="00512F78" w:rsidRDefault="006928B1">
      <w:pPr>
        <w:spacing w:line="200" w:lineRule="exact"/>
        <w:rPr>
          <w:rFonts w:ascii="Arial" w:hAnsi="Arial" w:cs="Arial"/>
          <w:sz w:val="26"/>
          <w:szCs w:val="26"/>
        </w:rPr>
      </w:pPr>
    </w:p>
    <w:p w:rsidR="006928B1" w:rsidRPr="00512F78" w:rsidRDefault="004A44BB">
      <w:pPr>
        <w:spacing w:line="240" w:lineRule="exact"/>
        <w:ind w:left="100"/>
        <w:rPr>
          <w:rFonts w:ascii="Arial" w:eastAsia="Arial" w:hAnsi="Arial" w:cs="Arial"/>
          <w:sz w:val="26"/>
          <w:szCs w:val="26"/>
        </w:rPr>
      </w:pPr>
      <w:r w:rsidRPr="00512F78">
        <w:rPr>
          <w:rFonts w:ascii="Arial" w:eastAsia="Arial" w:hAnsi="Arial" w:cs="Arial"/>
          <w:spacing w:val="-1"/>
          <w:position w:val="-1"/>
          <w:sz w:val="26"/>
          <w:szCs w:val="26"/>
        </w:rPr>
        <w:t>N</w:t>
      </w:r>
      <w:r w:rsidRPr="00512F78">
        <w:rPr>
          <w:rFonts w:ascii="Arial" w:eastAsia="Arial" w:hAnsi="Arial" w:cs="Arial"/>
          <w:position w:val="-1"/>
          <w:sz w:val="26"/>
          <w:szCs w:val="26"/>
        </w:rPr>
        <w:t>o.</w:t>
      </w:r>
      <w:r w:rsidRPr="00512F78">
        <w:rPr>
          <w:rFonts w:ascii="Arial" w:eastAsia="Arial" w:hAnsi="Arial" w:cs="Arial"/>
          <w:spacing w:val="2"/>
          <w:position w:val="-1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pacing w:val="-1"/>
          <w:position w:val="-1"/>
          <w:sz w:val="26"/>
          <w:szCs w:val="26"/>
        </w:rPr>
        <w:t>B</w:t>
      </w:r>
      <w:r w:rsidRPr="00512F78">
        <w:rPr>
          <w:rFonts w:ascii="Arial" w:eastAsia="Arial" w:hAnsi="Arial" w:cs="Arial"/>
          <w:spacing w:val="-4"/>
          <w:position w:val="-1"/>
          <w:sz w:val="26"/>
          <w:szCs w:val="26"/>
        </w:rPr>
        <w:t>M</w:t>
      </w:r>
      <w:r w:rsidRPr="00512F78">
        <w:rPr>
          <w:rFonts w:ascii="Arial" w:eastAsia="Arial" w:hAnsi="Arial" w:cs="Arial"/>
          <w:spacing w:val="-1"/>
          <w:position w:val="-1"/>
          <w:sz w:val="26"/>
          <w:szCs w:val="26"/>
        </w:rPr>
        <w:t>RC</w:t>
      </w:r>
      <w:r w:rsidRPr="00512F78">
        <w:rPr>
          <w:rFonts w:ascii="Arial" w:eastAsia="Arial" w:hAnsi="Arial" w:cs="Arial"/>
          <w:position w:val="-1"/>
          <w:sz w:val="26"/>
          <w:szCs w:val="26"/>
        </w:rPr>
        <w:t>L/</w:t>
      </w:r>
      <w:r w:rsidR="007E21D5">
        <w:rPr>
          <w:rFonts w:ascii="Arial" w:eastAsia="Arial" w:hAnsi="Arial" w:cs="Arial"/>
          <w:position w:val="-1"/>
          <w:sz w:val="26"/>
          <w:szCs w:val="26"/>
        </w:rPr>
        <w:t>77</w:t>
      </w:r>
      <w:bookmarkStart w:id="0" w:name="_GoBack"/>
      <w:bookmarkEnd w:id="0"/>
      <w:r w:rsidRPr="00512F78">
        <w:rPr>
          <w:rFonts w:ascii="Arial" w:eastAsia="Arial" w:hAnsi="Arial" w:cs="Arial"/>
          <w:position w:val="-1"/>
          <w:sz w:val="26"/>
          <w:szCs w:val="26"/>
        </w:rPr>
        <w:t>/</w:t>
      </w:r>
      <w:r w:rsidRPr="00512F78">
        <w:rPr>
          <w:rFonts w:ascii="Arial" w:eastAsia="Arial" w:hAnsi="Arial" w:cs="Arial"/>
          <w:spacing w:val="-1"/>
          <w:position w:val="-1"/>
          <w:sz w:val="26"/>
          <w:szCs w:val="26"/>
        </w:rPr>
        <w:t>AD</w:t>
      </w:r>
      <w:r w:rsidRPr="00512F78">
        <w:rPr>
          <w:rFonts w:ascii="Arial" w:eastAsia="Arial" w:hAnsi="Arial" w:cs="Arial"/>
          <w:position w:val="-1"/>
          <w:sz w:val="26"/>
          <w:szCs w:val="26"/>
        </w:rPr>
        <w:t>M/2</w:t>
      </w:r>
      <w:r w:rsidRPr="00512F78">
        <w:rPr>
          <w:rFonts w:ascii="Arial" w:eastAsia="Arial" w:hAnsi="Arial" w:cs="Arial"/>
          <w:spacing w:val="-1"/>
          <w:position w:val="-1"/>
          <w:sz w:val="26"/>
          <w:szCs w:val="26"/>
        </w:rPr>
        <w:t>0</w:t>
      </w:r>
      <w:r w:rsidRPr="00512F78">
        <w:rPr>
          <w:rFonts w:ascii="Arial" w:eastAsia="Arial" w:hAnsi="Arial" w:cs="Arial"/>
          <w:position w:val="-1"/>
          <w:sz w:val="26"/>
          <w:szCs w:val="26"/>
        </w:rPr>
        <w:t>1</w:t>
      </w:r>
      <w:r w:rsidR="0032693C">
        <w:rPr>
          <w:rFonts w:ascii="Arial" w:eastAsia="Arial" w:hAnsi="Arial" w:cs="Arial"/>
          <w:position w:val="-1"/>
          <w:sz w:val="26"/>
          <w:szCs w:val="26"/>
        </w:rPr>
        <w:t>8</w:t>
      </w:r>
      <w:r w:rsidRPr="00512F78">
        <w:rPr>
          <w:rFonts w:ascii="Arial" w:eastAsia="Arial" w:hAnsi="Arial" w:cs="Arial"/>
          <w:position w:val="-1"/>
          <w:sz w:val="26"/>
          <w:szCs w:val="26"/>
        </w:rPr>
        <w:t>/</w:t>
      </w:r>
      <w:r w:rsidRPr="00512F78">
        <w:rPr>
          <w:rFonts w:ascii="Arial" w:eastAsia="Arial" w:hAnsi="Arial" w:cs="Arial"/>
          <w:spacing w:val="-1"/>
          <w:position w:val="-1"/>
          <w:sz w:val="26"/>
          <w:szCs w:val="26"/>
        </w:rPr>
        <w:t>PR</w:t>
      </w:r>
      <w:r w:rsidRPr="00512F78">
        <w:rPr>
          <w:rFonts w:ascii="Arial" w:eastAsia="Arial" w:hAnsi="Arial" w:cs="Arial"/>
          <w:position w:val="-1"/>
          <w:sz w:val="26"/>
          <w:szCs w:val="26"/>
        </w:rPr>
        <w:t>J</w:t>
      </w:r>
      <w:r w:rsidR="0072352B">
        <w:rPr>
          <w:rFonts w:ascii="Arial" w:eastAsia="Arial" w:hAnsi="Arial" w:cs="Arial"/>
          <w:position w:val="-1"/>
          <w:sz w:val="26"/>
          <w:szCs w:val="26"/>
        </w:rPr>
        <w:t>/</w:t>
      </w:r>
      <w:r w:rsidRPr="00512F78">
        <w:rPr>
          <w:rFonts w:ascii="Arial" w:eastAsia="Arial" w:hAnsi="Arial" w:cs="Arial"/>
          <w:position w:val="-1"/>
          <w:sz w:val="26"/>
          <w:szCs w:val="26"/>
        </w:rPr>
        <w:t xml:space="preserve">                          </w:t>
      </w:r>
      <w:r w:rsidR="00512F78">
        <w:rPr>
          <w:rFonts w:ascii="Arial" w:eastAsia="Arial" w:hAnsi="Arial" w:cs="Arial"/>
          <w:position w:val="-1"/>
          <w:sz w:val="26"/>
          <w:szCs w:val="26"/>
        </w:rPr>
        <w:t xml:space="preserve">         Date:</w:t>
      </w:r>
      <w:r w:rsidRPr="00512F78">
        <w:rPr>
          <w:rFonts w:ascii="Arial" w:eastAsia="Arial" w:hAnsi="Arial" w:cs="Arial"/>
          <w:spacing w:val="2"/>
          <w:position w:val="-1"/>
          <w:sz w:val="26"/>
          <w:szCs w:val="26"/>
        </w:rPr>
        <w:t xml:space="preserve"> </w:t>
      </w:r>
      <w:r w:rsidR="00874561">
        <w:rPr>
          <w:rFonts w:ascii="Arial" w:eastAsia="Arial" w:hAnsi="Arial" w:cs="Arial"/>
          <w:spacing w:val="2"/>
          <w:position w:val="-1"/>
          <w:sz w:val="26"/>
          <w:szCs w:val="26"/>
        </w:rPr>
        <w:t>07.09.2018</w:t>
      </w:r>
    </w:p>
    <w:p w:rsidR="006928B1" w:rsidRPr="00512F78" w:rsidRDefault="006928B1">
      <w:pPr>
        <w:spacing w:before="7" w:line="100" w:lineRule="exact"/>
        <w:rPr>
          <w:rFonts w:ascii="Arial" w:hAnsi="Arial" w:cs="Arial"/>
          <w:sz w:val="26"/>
          <w:szCs w:val="26"/>
        </w:rPr>
      </w:pPr>
    </w:p>
    <w:p w:rsidR="006928B1" w:rsidRPr="00512F78" w:rsidRDefault="006928B1">
      <w:pPr>
        <w:spacing w:line="200" w:lineRule="exact"/>
        <w:rPr>
          <w:rFonts w:ascii="Arial" w:hAnsi="Arial" w:cs="Arial"/>
          <w:sz w:val="26"/>
          <w:szCs w:val="26"/>
        </w:rPr>
      </w:pPr>
    </w:p>
    <w:p w:rsidR="006928B1" w:rsidRPr="00512F78" w:rsidRDefault="006928B1">
      <w:pPr>
        <w:spacing w:line="200" w:lineRule="exact"/>
        <w:rPr>
          <w:rFonts w:ascii="Arial" w:hAnsi="Arial" w:cs="Arial"/>
          <w:sz w:val="26"/>
          <w:szCs w:val="26"/>
        </w:rPr>
      </w:pPr>
    </w:p>
    <w:p w:rsidR="006928B1" w:rsidRPr="00512F78" w:rsidRDefault="004A44BB">
      <w:pPr>
        <w:spacing w:before="28" w:line="320" w:lineRule="exact"/>
        <w:ind w:left="3910" w:right="2248" w:hanging="1174"/>
        <w:rPr>
          <w:rFonts w:ascii="Arial" w:hAnsi="Arial" w:cs="Arial"/>
          <w:sz w:val="26"/>
          <w:szCs w:val="26"/>
        </w:rPr>
      </w:pPr>
      <w:r w:rsidRPr="00512F78">
        <w:rPr>
          <w:rFonts w:ascii="Arial" w:hAnsi="Arial" w:cs="Arial"/>
          <w:b/>
          <w:spacing w:val="-1"/>
          <w:sz w:val="26"/>
          <w:szCs w:val="26"/>
        </w:rPr>
        <w:t>N</w:t>
      </w:r>
      <w:r w:rsidRPr="00512F78">
        <w:rPr>
          <w:rFonts w:ascii="Arial" w:hAnsi="Arial" w:cs="Arial"/>
          <w:b/>
          <w:sz w:val="26"/>
          <w:szCs w:val="26"/>
        </w:rPr>
        <w:t>OT</w:t>
      </w:r>
      <w:r w:rsidRPr="00512F78">
        <w:rPr>
          <w:rFonts w:ascii="Arial" w:hAnsi="Arial" w:cs="Arial"/>
          <w:b/>
          <w:spacing w:val="1"/>
          <w:sz w:val="26"/>
          <w:szCs w:val="26"/>
        </w:rPr>
        <w:t>I</w:t>
      </w:r>
      <w:r w:rsidRPr="00512F78">
        <w:rPr>
          <w:rFonts w:ascii="Arial" w:hAnsi="Arial" w:cs="Arial"/>
          <w:b/>
          <w:spacing w:val="-1"/>
          <w:sz w:val="26"/>
          <w:szCs w:val="26"/>
        </w:rPr>
        <w:t>F</w:t>
      </w:r>
      <w:r w:rsidRPr="00512F78">
        <w:rPr>
          <w:rFonts w:ascii="Arial" w:hAnsi="Arial" w:cs="Arial"/>
          <w:b/>
          <w:spacing w:val="1"/>
          <w:sz w:val="26"/>
          <w:szCs w:val="26"/>
        </w:rPr>
        <w:t>I</w:t>
      </w:r>
      <w:r w:rsidRPr="00512F78">
        <w:rPr>
          <w:rFonts w:ascii="Arial" w:hAnsi="Arial" w:cs="Arial"/>
          <w:b/>
          <w:spacing w:val="-1"/>
          <w:sz w:val="26"/>
          <w:szCs w:val="26"/>
        </w:rPr>
        <w:t>CA</w:t>
      </w:r>
      <w:r w:rsidRPr="00512F78">
        <w:rPr>
          <w:rFonts w:ascii="Arial" w:hAnsi="Arial" w:cs="Arial"/>
          <w:b/>
          <w:sz w:val="26"/>
          <w:szCs w:val="26"/>
        </w:rPr>
        <w:t>T</w:t>
      </w:r>
      <w:r w:rsidRPr="00512F78">
        <w:rPr>
          <w:rFonts w:ascii="Arial" w:hAnsi="Arial" w:cs="Arial"/>
          <w:b/>
          <w:spacing w:val="-1"/>
          <w:sz w:val="26"/>
          <w:szCs w:val="26"/>
        </w:rPr>
        <w:t>I</w:t>
      </w:r>
      <w:r w:rsidRPr="00512F78">
        <w:rPr>
          <w:rFonts w:ascii="Arial" w:hAnsi="Arial" w:cs="Arial"/>
          <w:b/>
          <w:sz w:val="26"/>
          <w:szCs w:val="26"/>
        </w:rPr>
        <w:t>ON</w:t>
      </w:r>
      <w:r w:rsidRPr="00512F78">
        <w:rPr>
          <w:rFonts w:ascii="Arial" w:hAnsi="Arial" w:cs="Arial"/>
          <w:b/>
          <w:spacing w:val="-1"/>
          <w:sz w:val="26"/>
          <w:szCs w:val="26"/>
        </w:rPr>
        <w:t xml:space="preserve"> </w:t>
      </w:r>
      <w:r w:rsidRPr="00512F78">
        <w:rPr>
          <w:rFonts w:ascii="Arial" w:hAnsi="Arial" w:cs="Arial"/>
          <w:b/>
          <w:spacing w:val="-2"/>
          <w:sz w:val="26"/>
          <w:szCs w:val="26"/>
        </w:rPr>
        <w:t>F</w:t>
      </w:r>
      <w:r w:rsidRPr="00512F78">
        <w:rPr>
          <w:rFonts w:ascii="Arial" w:hAnsi="Arial" w:cs="Arial"/>
          <w:b/>
          <w:sz w:val="26"/>
          <w:szCs w:val="26"/>
        </w:rPr>
        <w:t>OR</w:t>
      </w:r>
      <w:r w:rsidRPr="00512F78">
        <w:rPr>
          <w:rFonts w:ascii="Arial" w:hAnsi="Arial" w:cs="Arial"/>
          <w:b/>
          <w:spacing w:val="-1"/>
          <w:sz w:val="26"/>
          <w:szCs w:val="26"/>
        </w:rPr>
        <w:t xml:space="preserve"> </w:t>
      </w:r>
      <w:r w:rsidRPr="00512F78">
        <w:rPr>
          <w:rFonts w:ascii="Arial" w:hAnsi="Arial" w:cs="Arial"/>
          <w:b/>
          <w:spacing w:val="-2"/>
          <w:sz w:val="26"/>
          <w:szCs w:val="26"/>
        </w:rPr>
        <w:t>C</w:t>
      </w:r>
      <w:r w:rsidRPr="00512F78">
        <w:rPr>
          <w:rFonts w:ascii="Arial" w:hAnsi="Arial" w:cs="Arial"/>
          <w:b/>
          <w:sz w:val="26"/>
          <w:szCs w:val="26"/>
        </w:rPr>
        <w:t>O</w:t>
      </w:r>
      <w:r w:rsidRPr="00512F78">
        <w:rPr>
          <w:rFonts w:ascii="Arial" w:hAnsi="Arial" w:cs="Arial"/>
          <w:b/>
          <w:spacing w:val="-1"/>
          <w:sz w:val="26"/>
          <w:szCs w:val="26"/>
        </w:rPr>
        <w:t>N</w:t>
      </w:r>
      <w:r w:rsidRPr="00512F78">
        <w:rPr>
          <w:rFonts w:ascii="Arial" w:hAnsi="Arial" w:cs="Arial"/>
          <w:b/>
          <w:sz w:val="26"/>
          <w:szCs w:val="26"/>
        </w:rPr>
        <w:t>T</w:t>
      </w:r>
      <w:r w:rsidRPr="00512F78">
        <w:rPr>
          <w:rFonts w:ascii="Arial" w:hAnsi="Arial" w:cs="Arial"/>
          <w:b/>
          <w:spacing w:val="-1"/>
          <w:sz w:val="26"/>
          <w:szCs w:val="26"/>
        </w:rPr>
        <w:t>RAC</w:t>
      </w:r>
      <w:r w:rsidRPr="00512F78">
        <w:rPr>
          <w:rFonts w:ascii="Arial" w:hAnsi="Arial" w:cs="Arial"/>
          <w:b/>
          <w:sz w:val="26"/>
          <w:szCs w:val="26"/>
        </w:rPr>
        <w:t xml:space="preserve">T </w:t>
      </w:r>
      <w:r w:rsidRPr="00512F78">
        <w:rPr>
          <w:rFonts w:ascii="Arial" w:hAnsi="Arial" w:cs="Arial"/>
          <w:b/>
          <w:spacing w:val="-1"/>
          <w:sz w:val="26"/>
          <w:szCs w:val="26"/>
        </w:rPr>
        <w:t>APP</w:t>
      </w:r>
      <w:r w:rsidRPr="00512F78">
        <w:rPr>
          <w:rFonts w:ascii="Arial" w:hAnsi="Arial" w:cs="Arial"/>
          <w:b/>
          <w:sz w:val="26"/>
          <w:szCs w:val="26"/>
        </w:rPr>
        <w:t>O</w:t>
      </w:r>
      <w:r w:rsidRPr="00512F78">
        <w:rPr>
          <w:rFonts w:ascii="Arial" w:hAnsi="Arial" w:cs="Arial"/>
          <w:b/>
          <w:spacing w:val="1"/>
          <w:sz w:val="26"/>
          <w:szCs w:val="26"/>
        </w:rPr>
        <w:t>I</w:t>
      </w:r>
      <w:r w:rsidRPr="00512F78">
        <w:rPr>
          <w:rFonts w:ascii="Arial" w:hAnsi="Arial" w:cs="Arial"/>
          <w:b/>
          <w:spacing w:val="-1"/>
          <w:sz w:val="26"/>
          <w:szCs w:val="26"/>
        </w:rPr>
        <w:t>N</w:t>
      </w:r>
      <w:r w:rsidRPr="00512F78">
        <w:rPr>
          <w:rFonts w:ascii="Arial" w:hAnsi="Arial" w:cs="Arial"/>
          <w:b/>
          <w:sz w:val="26"/>
          <w:szCs w:val="26"/>
        </w:rPr>
        <w:t>T</w:t>
      </w:r>
      <w:r w:rsidRPr="00512F78">
        <w:rPr>
          <w:rFonts w:ascii="Arial" w:hAnsi="Arial" w:cs="Arial"/>
          <w:b/>
          <w:spacing w:val="-1"/>
          <w:sz w:val="26"/>
          <w:szCs w:val="26"/>
        </w:rPr>
        <w:t>M</w:t>
      </w:r>
      <w:r w:rsidRPr="00512F78">
        <w:rPr>
          <w:rFonts w:ascii="Arial" w:hAnsi="Arial" w:cs="Arial"/>
          <w:b/>
          <w:sz w:val="26"/>
          <w:szCs w:val="26"/>
        </w:rPr>
        <w:t>E</w:t>
      </w:r>
      <w:r w:rsidRPr="00512F78">
        <w:rPr>
          <w:rFonts w:ascii="Arial" w:hAnsi="Arial" w:cs="Arial"/>
          <w:b/>
          <w:spacing w:val="-1"/>
          <w:sz w:val="26"/>
          <w:szCs w:val="26"/>
        </w:rPr>
        <w:t>N</w:t>
      </w:r>
      <w:r w:rsidRPr="00512F78">
        <w:rPr>
          <w:rFonts w:ascii="Arial" w:hAnsi="Arial" w:cs="Arial"/>
          <w:b/>
          <w:sz w:val="26"/>
          <w:szCs w:val="26"/>
        </w:rPr>
        <w:t>T</w:t>
      </w:r>
    </w:p>
    <w:p w:rsidR="006928B1" w:rsidRPr="00512F78" w:rsidRDefault="006928B1">
      <w:pPr>
        <w:spacing w:before="3" w:line="160" w:lineRule="exact"/>
        <w:rPr>
          <w:rFonts w:ascii="Arial" w:hAnsi="Arial" w:cs="Arial"/>
          <w:sz w:val="26"/>
          <w:szCs w:val="26"/>
        </w:rPr>
      </w:pPr>
    </w:p>
    <w:p w:rsidR="006928B1" w:rsidRPr="00512F78" w:rsidRDefault="006928B1">
      <w:pPr>
        <w:spacing w:line="200" w:lineRule="exact"/>
        <w:rPr>
          <w:rFonts w:ascii="Arial" w:hAnsi="Arial" w:cs="Arial"/>
          <w:sz w:val="26"/>
          <w:szCs w:val="26"/>
        </w:rPr>
      </w:pPr>
    </w:p>
    <w:p w:rsidR="006928B1" w:rsidRPr="00512F78" w:rsidRDefault="006928B1">
      <w:pPr>
        <w:spacing w:line="200" w:lineRule="exact"/>
        <w:rPr>
          <w:rFonts w:ascii="Arial" w:hAnsi="Arial" w:cs="Arial"/>
          <w:sz w:val="26"/>
          <w:szCs w:val="26"/>
        </w:rPr>
      </w:pPr>
    </w:p>
    <w:p w:rsidR="006928B1" w:rsidRPr="00512F78" w:rsidRDefault="004A44BB" w:rsidP="00512F78">
      <w:pPr>
        <w:spacing w:before="32"/>
        <w:ind w:left="100" w:right="76"/>
        <w:jc w:val="both"/>
        <w:rPr>
          <w:rFonts w:ascii="Arial" w:eastAsia="Arial" w:hAnsi="Arial" w:cs="Arial"/>
          <w:sz w:val="26"/>
          <w:szCs w:val="26"/>
        </w:rPr>
      </w:pPr>
      <w:r w:rsidRPr="00512F78">
        <w:rPr>
          <w:rFonts w:ascii="Arial" w:eastAsia="Arial" w:hAnsi="Arial" w:cs="Arial"/>
          <w:spacing w:val="1"/>
          <w:sz w:val="26"/>
          <w:szCs w:val="26"/>
        </w:rPr>
        <w:t>B</w:t>
      </w:r>
      <w:r w:rsidRPr="00512F78">
        <w:rPr>
          <w:rFonts w:ascii="Arial" w:eastAsia="Arial" w:hAnsi="Arial" w:cs="Arial"/>
          <w:spacing w:val="-4"/>
          <w:sz w:val="26"/>
          <w:szCs w:val="26"/>
        </w:rPr>
        <w:t>M</w:t>
      </w:r>
      <w:r w:rsidRPr="00512F78">
        <w:rPr>
          <w:rFonts w:ascii="Arial" w:eastAsia="Arial" w:hAnsi="Arial" w:cs="Arial"/>
          <w:spacing w:val="-1"/>
          <w:sz w:val="26"/>
          <w:szCs w:val="26"/>
        </w:rPr>
        <w:t>RC</w:t>
      </w:r>
      <w:r w:rsidRPr="00512F78">
        <w:rPr>
          <w:rFonts w:ascii="Arial" w:eastAsia="Arial" w:hAnsi="Arial" w:cs="Arial"/>
          <w:sz w:val="26"/>
          <w:szCs w:val="26"/>
        </w:rPr>
        <w:t>L</w:t>
      </w:r>
      <w:r w:rsidRPr="00512F78">
        <w:rPr>
          <w:rFonts w:ascii="Arial" w:eastAsia="Arial" w:hAnsi="Arial" w:cs="Arial"/>
          <w:spacing w:val="54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pacing w:val="-1"/>
          <w:sz w:val="26"/>
          <w:szCs w:val="26"/>
        </w:rPr>
        <w:t>i</w:t>
      </w:r>
      <w:r w:rsidRPr="00512F78">
        <w:rPr>
          <w:rFonts w:ascii="Arial" w:eastAsia="Arial" w:hAnsi="Arial" w:cs="Arial"/>
          <w:spacing w:val="2"/>
          <w:sz w:val="26"/>
          <w:szCs w:val="26"/>
        </w:rPr>
        <w:t>n</w:t>
      </w:r>
      <w:r w:rsidRPr="00512F78">
        <w:rPr>
          <w:rFonts w:ascii="Arial" w:eastAsia="Arial" w:hAnsi="Arial" w:cs="Arial"/>
          <w:spacing w:val="-2"/>
          <w:sz w:val="26"/>
          <w:szCs w:val="26"/>
        </w:rPr>
        <w:t>v</w:t>
      </w:r>
      <w:r w:rsidRPr="00512F78">
        <w:rPr>
          <w:rFonts w:ascii="Arial" w:eastAsia="Arial" w:hAnsi="Arial" w:cs="Arial"/>
          <w:spacing w:val="-1"/>
          <w:sz w:val="26"/>
          <w:szCs w:val="26"/>
        </w:rPr>
        <w:t>i</w:t>
      </w:r>
      <w:r w:rsidRPr="00512F78">
        <w:rPr>
          <w:rFonts w:ascii="Arial" w:eastAsia="Arial" w:hAnsi="Arial" w:cs="Arial"/>
          <w:spacing w:val="1"/>
          <w:sz w:val="26"/>
          <w:szCs w:val="26"/>
        </w:rPr>
        <w:t>t</w:t>
      </w:r>
      <w:r w:rsidRPr="00512F78">
        <w:rPr>
          <w:rFonts w:ascii="Arial" w:eastAsia="Arial" w:hAnsi="Arial" w:cs="Arial"/>
          <w:sz w:val="26"/>
          <w:szCs w:val="26"/>
        </w:rPr>
        <w:t>es</w:t>
      </w:r>
      <w:r w:rsidRPr="00512F78">
        <w:rPr>
          <w:rFonts w:ascii="Arial" w:eastAsia="Arial" w:hAnsi="Arial" w:cs="Arial"/>
          <w:spacing w:val="54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z w:val="26"/>
          <w:szCs w:val="26"/>
        </w:rPr>
        <w:t>a</w:t>
      </w:r>
      <w:r w:rsidRPr="00512F78">
        <w:rPr>
          <w:rFonts w:ascii="Arial" w:eastAsia="Arial" w:hAnsi="Arial" w:cs="Arial"/>
          <w:spacing w:val="-1"/>
          <w:sz w:val="26"/>
          <w:szCs w:val="26"/>
        </w:rPr>
        <w:t>p</w:t>
      </w:r>
      <w:r w:rsidRPr="00512F78">
        <w:rPr>
          <w:rFonts w:ascii="Arial" w:eastAsia="Arial" w:hAnsi="Arial" w:cs="Arial"/>
          <w:sz w:val="26"/>
          <w:szCs w:val="26"/>
        </w:rPr>
        <w:t>p</w:t>
      </w:r>
      <w:r w:rsidRPr="00512F78">
        <w:rPr>
          <w:rFonts w:ascii="Arial" w:eastAsia="Arial" w:hAnsi="Arial" w:cs="Arial"/>
          <w:spacing w:val="-1"/>
          <w:sz w:val="26"/>
          <w:szCs w:val="26"/>
        </w:rPr>
        <w:t>li</w:t>
      </w:r>
      <w:r w:rsidRPr="00512F78">
        <w:rPr>
          <w:rFonts w:ascii="Arial" w:eastAsia="Arial" w:hAnsi="Arial" w:cs="Arial"/>
          <w:sz w:val="26"/>
          <w:szCs w:val="26"/>
        </w:rPr>
        <w:t>cat</w:t>
      </w:r>
      <w:r w:rsidRPr="00512F78">
        <w:rPr>
          <w:rFonts w:ascii="Arial" w:eastAsia="Arial" w:hAnsi="Arial" w:cs="Arial"/>
          <w:spacing w:val="2"/>
          <w:sz w:val="26"/>
          <w:szCs w:val="26"/>
        </w:rPr>
        <w:t>i</w:t>
      </w:r>
      <w:r w:rsidRPr="00512F78">
        <w:rPr>
          <w:rFonts w:ascii="Arial" w:eastAsia="Arial" w:hAnsi="Arial" w:cs="Arial"/>
          <w:sz w:val="26"/>
          <w:szCs w:val="26"/>
        </w:rPr>
        <w:t>o</w:t>
      </w:r>
      <w:r w:rsidRPr="00512F78">
        <w:rPr>
          <w:rFonts w:ascii="Arial" w:eastAsia="Arial" w:hAnsi="Arial" w:cs="Arial"/>
          <w:spacing w:val="-1"/>
          <w:sz w:val="26"/>
          <w:szCs w:val="26"/>
        </w:rPr>
        <w:t>n</w:t>
      </w:r>
      <w:r w:rsidRPr="00512F78">
        <w:rPr>
          <w:rFonts w:ascii="Arial" w:eastAsia="Arial" w:hAnsi="Arial" w:cs="Arial"/>
          <w:sz w:val="26"/>
          <w:szCs w:val="26"/>
        </w:rPr>
        <w:t xml:space="preserve">s </w:t>
      </w:r>
      <w:r w:rsidRPr="00512F78">
        <w:rPr>
          <w:rFonts w:ascii="Arial" w:eastAsia="Arial" w:hAnsi="Arial" w:cs="Arial"/>
          <w:spacing w:val="1"/>
          <w:sz w:val="26"/>
          <w:szCs w:val="26"/>
        </w:rPr>
        <w:t>fr</w:t>
      </w:r>
      <w:r w:rsidRPr="00512F78">
        <w:rPr>
          <w:rFonts w:ascii="Arial" w:eastAsia="Arial" w:hAnsi="Arial" w:cs="Arial"/>
          <w:sz w:val="26"/>
          <w:szCs w:val="26"/>
        </w:rPr>
        <w:t>om</w:t>
      </w:r>
      <w:r w:rsidRPr="00512F78">
        <w:rPr>
          <w:rFonts w:ascii="Arial" w:eastAsia="Arial" w:hAnsi="Arial" w:cs="Arial"/>
          <w:spacing w:val="52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pacing w:val="2"/>
          <w:sz w:val="26"/>
          <w:szCs w:val="26"/>
        </w:rPr>
        <w:t>q</w:t>
      </w:r>
      <w:r w:rsidRPr="00512F78">
        <w:rPr>
          <w:rFonts w:ascii="Arial" w:eastAsia="Arial" w:hAnsi="Arial" w:cs="Arial"/>
          <w:sz w:val="26"/>
          <w:szCs w:val="26"/>
        </w:rPr>
        <w:t>u</w:t>
      </w:r>
      <w:r w:rsidRPr="00512F78">
        <w:rPr>
          <w:rFonts w:ascii="Arial" w:eastAsia="Arial" w:hAnsi="Arial" w:cs="Arial"/>
          <w:spacing w:val="-1"/>
          <w:sz w:val="26"/>
          <w:szCs w:val="26"/>
        </w:rPr>
        <w:t>al</w:t>
      </w:r>
      <w:r w:rsidRPr="00512F78">
        <w:rPr>
          <w:rFonts w:ascii="Arial" w:eastAsia="Arial" w:hAnsi="Arial" w:cs="Arial"/>
          <w:spacing w:val="-3"/>
          <w:sz w:val="26"/>
          <w:szCs w:val="26"/>
        </w:rPr>
        <w:t>i</w:t>
      </w:r>
      <w:r w:rsidRPr="00512F78">
        <w:rPr>
          <w:rFonts w:ascii="Arial" w:eastAsia="Arial" w:hAnsi="Arial" w:cs="Arial"/>
          <w:spacing w:val="3"/>
          <w:sz w:val="26"/>
          <w:szCs w:val="26"/>
        </w:rPr>
        <w:t>f</w:t>
      </w:r>
      <w:r w:rsidRPr="00512F78">
        <w:rPr>
          <w:rFonts w:ascii="Arial" w:eastAsia="Arial" w:hAnsi="Arial" w:cs="Arial"/>
          <w:spacing w:val="-1"/>
          <w:sz w:val="26"/>
          <w:szCs w:val="26"/>
        </w:rPr>
        <w:t>i</w:t>
      </w:r>
      <w:r w:rsidRPr="00512F78">
        <w:rPr>
          <w:rFonts w:ascii="Arial" w:eastAsia="Arial" w:hAnsi="Arial" w:cs="Arial"/>
          <w:sz w:val="26"/>
          <w:szCs w:val="26"/>
        </w:rPr>
        <w:t>ed</w:t>
      </w:r>
      <w:r w:rsidRPr="00512F78">
        <w:rPr>
          <w:rFonts w:ascii="Arial" w:eastAsia="Arial" w:hAnsi="Arial" w:cs="Arial"/>
          <w:spacing w:val="53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z w:val="26"/>
          <w:szCs w:val="26"/>
        </w:rPr>
        <w:t>a</w:t>
      </w:r>
      <w:r w:rsidRPr="00512F78">
        <w:rPr>
          <w:rFonts w:ascii="Arial" w:eastAsia="Arial" w:hAnsi="Arial" w:cs="Arial"/>
          <w:spacing w:val="-1"/>
          <w:sz w:val="26"/>
          <w:szCs w:val="26"/>
        </w:rPr>
        <w:t>n</w:t>
      </w:r>
      <w:r w:rsidRPr="00512F78">
        <w:rPr>
          <w:rFonts w:ascii="Arial" w:eastAsia="Arial" w:hAnsi="Arial" w:cs="Arial"/>
          <w:sz w:val="26"/>
          <w:szCs w:val="26"/>
        </w:rPr>
        <w:t>d</w:t>
      </w:r>
      <w:r w:rsidRPr="00512F78">
        <w:rPr>
          <w:rFonts w:ascii="Arial" w:eastAsia="Arial" w:hAnsi="Arial" w:cs="Arial"/>
          <w:spacing w:val="51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z w:val="26"/>
          <w:szCs w:val="26"/>
        </w:rPr>
        <w:t>e</w:t>
      </w:r>
      <w:r w:rsidRPr="00512F78">
        <w:rPr>
          <w:rFonts w:ascii="Arial" w:eastAsia="Arial" w:hAnsi="Arial" w:cs="Arial"/>
          <w:spacing w:val="-3"/>
          <w:sz w:val="26"/>
          <w:szCs w:val="26"/>
        </w:rPr>
        <w:t>x</w:t>
      </w:r>
      <w:r w:rsidRPr="00512F78">
        <w:rPr>
          <w:rFonts w:ascii="Arial" w:eastAsia="Arial" w:hAnsi="Arial" w:cs="Arial"/>
          <w:sz w:val="26"/>
          <w:szCs w:val="26"/>
        </w:rPr>
        <w:t>p</w:t>
      </w:r>
      <w:r w:rsidRPr="00512F78">
        <w:rPr>
          <w:rFonts w:ascii="Arial" w:eastAsia="Arial" w:hAnsi="Arial" w:cs="Arial"/>
          <w:spacing w:val="-1"/>
          <w:sz w:val="26"/>
          <w:szCs w:val="26"/>
        </w:rPr>
        <w:t>e</w:t>
      </w:r>
      <w:r w:rsidRPr="00512F78">
        <w:rPr>
          <w:rFonts w:ascii="Arial" w:eastAsia="Arial" w:hAnsi="Arial" w:cs="Arial"/>
          <w:spacing w:val="1"/>
          <w:sz w:val="26"/>
          <w:szCs w:val="26"/>
        </w:rPr>
        <w:t>r</w:t>
      </w:r>
      <w:r w:rsidRPr="00512F78">
        <w:rPr>
          <w:rFonts w:ascii="Arial" w:eastAsia="Arial" w:hAnsi="Arial" w:cs="Arial"/>
          <w:spacing w:val="-1"/>
          <w:sz w:val="26"/>
          <w:szCs w:val="26"/>
        </w:rPr>
        <w:t>i</w:t>
      </w:r>
      <w:r w:rsidRPr="00512F78">
        <w:rPr>
          <w:rFonts w:ascii="Arial" w:eastAsia="Arial" w:hAnsi="Arial" w:cs="Arial"/>
          <w:sz w:val="26"/>
          <w:szCs w:val="26"/>
        </w:rPr>
        <w:t>e</w:t>
      </w:r>
      <w:r w:rsidRPr="00512F78">
        <w:rPr>
          <w:rFonts w:ascii="Arial" w:eastAsia="Arial" w:hAnsi="Arial" w:cs="Arial"/>
          <w:spacing w:val="-1"/>
          <w:sz w:val="26"/>
          <w:szCs w:val="26"/>
        </w:rPr>
        <w:t>n</w:t>
      </w:r>
      <w:r w:rsidRPr="00512F78">
        <w:rPr>
          <w:rFonts w:ascii="Arial" w:eastAsia="Arial" w:hAnsi="Arial" w:cs="Arial"/>
          <w:sz w:val="26"/>
          <w:szCs w:val="26"/>
        </w:rPr>
        <w:t>ced</w:t>
      </w:r>
      <w:r w:rsidRPr="00512F78">
        <w:rPr>
          <w:rFonts w:ascii="Arial" w:eastAsia="Arial" w:hAnsi="Arial" w:cs="Arial"/>
          <w:spacing w:val="53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z w:val="26"/>
          <w:szCs w:val="26"/>
        </w:rPr>
        <w:t>p</w:t>
      </w:r>
      <w:r w:rsidRPr="00512F78">
        <w:rPr>
          <w:rFonts w:ascii="Arial" w:eastAsia="Arial" w:hAnsi="Arial" w:cs="Arial"/>
          <w:spacing w:val="-1"/>
          <w:sz w:val="26"/>
          <w:szCs w:val="26"/>
        </w:rPr>
        <w:t>e</w:t>
      </w:r>
      <w:r w:rsidRPr="00512F78">
        <w:rPr>
          <w:rFonts w:ascii="Arial" w:eastAsia="Arial" w:hAnsi="Arial" w:cs="Arial"/>
          <w:spacing w:val="1"/>
          <w:sz w:val="26"/>
          <w:szCs w:val="26"/>
        </w:rPr>
        <w:t>r</w:t>
      </w:r>
      <w:r w:rsidRPr="00512F78">
        <w:rPr>
          <w:rFonts w:ascii="Arial" w:eastAsia="Arial" w:hAnsi="Arial" w:cs="Arial"/>
          <w:sz w:val="26"/>
          <w:szCs w:val="26"/>
        </w:rPr>
        <w:t>so</w:t>
      </w:r>
      <w:r w:rsidRPr="00512F78">
        <w:rPr>
          <w:rFonts w:ascii="Arial" w:eastAsia="Arial" w:hAnsi="Arial" w:cs="Arial"/>
          <w:spacing w:val="-1"/>
          <w:sz w:val="26"/>
          <w:szCs w:val="26"/>
        </w:rPr>
        <w:t>n</w:t>
      </w:r>
      <w:r w:rsidRPr="00512F78">
        <w:rPr>
          <w:rFonts w:ascii="Arial" w:eastAsia="Arial" w:hAnsi="Arial" w:cs="Arial"/>
          <w:sz w:val="26"/>
          <w:szCs w:val="26"/>
        </w:rPr>
        <w:t>n</w:t>
      </w:r>
      <w:r w:rsidRPr="00512F78">
        <w:rPr>
          <w:rFonts w:ascii="Arial" w:eastAsia="Arial" w:hAnsi="Arial" w:cs="Arial"/>
          <w:spacing w:val="-1"/>
          <w:sz w:val="26"/>
          <w:szCs w:val="26"/>
        </w:rPr>
        <w:t>e</w:t>
      </w:r>
      <w:r w:rsidRPr="00512F78">
        <w:rPr>
          <w:rFonts w:ascii="Arial" w:eastAsia="Arial" w:hAnsi="Arial" w:cs="Arial"/>
          <w:sz w:val="26"/>
          <w:szCs w:val="26"/>
        </w:rPr>
        <w:t>l</w:t>
      </w:r>
      <w:r w:rsidRPr="00512F78">
        <w:rPr>
          <w:rFonts w:ascii="Arial" w:eastAsia="Arial" w:hAnsi="Arial" w:cs="Arial"/>
          <w:spacing w:val="51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pacing w:val="3"/>
          <w:sz w:val="26"/>
          <w:szCs w:val="26"/>
        </w:rPr>
        <w:t>f</w:t>
      </w:r>
      <w:r w:rsidRPr="00512F78">
        <w:rPr>
          <w:rFonts w:ascii="Arial" w:eastAsia="Arial" w:hAnsi="Arial" w:cs="Arial"/>
          <w:sz w:val="26"/>
          <w:szCs w:val="26"/>
        </w:rPr>
        <w:t>or</w:t>
      </w:r>
      <w:r w:rsidRPr="00512F78">
        <w:rPr>
          <w:rFonts w:ascii="Arial" w:eastAsia="Arial" w:hAnsi="Arial" w:cs="Arial"/>
          <w:spacing w:val="55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z w:val="26"/>
          <w:szCs w:val="26"/>
        </w:rPr>
        <w:t>a</w:t>
      </w:r>
      <w:r w:rsidRPr="00512F78">
        <w:rPr>
          <w:rFonts w:ascii="Arial" w:eastAsia="Arial" w:hAnsi="Arial" w:cs="Arial"/>
          <w:spacing w:val="-1"/>
          <w:sz w:val="26"/>
          <w:szCs w:val="26"/>
        </w:rPr>
        <w:t>p</w:t>
      </w:r>
      <w:r w:rsidRPr="00512F78">
        <w:rPr>
          <w:rFonts w:ascii="Arial" w:eastAsia="Arial" w:hAnsi="Arial" w:cs="Arial"/>
          <w:sz w:val="26"/>
          <w:szCs w:val="26"/>
        </w:rPr>
        <w:t>p</w:t>
      </w:r>
      <w:r w:rsidRPr="00512F78">
        <w:rPr>
          <w:rFonts w:ascii="Arial" w:eastAsia="Arial" w:hAnsi="Arial" w:cs="Arial"/>
          <w:spacing w:val="-1"/>
          <w:sz w:val="26"/>
          <w:szCs w:val="26"/>
        </w:rPr>
        <w:t>oi</w:t>
      </w:r>
      <w:r w:rsidRPr="00512F78">
        <w:rPr>
          <w:rFonts w:ascii="Arial" w:eastAsia="Arial" w:hAnsi="Arial" w:cs="Arial"/>
          <w:spacing w:val="-3"/>
          <w:sz w:val="26"/>
          <w:szCs w:val="26"/>
        </w:rPr>
        <w:t>n</w:t>
      </w:r>
      <w:r w:rsidRPr="00512F78">
        <w:rPr>
          <w:rFonts w:ascii="Arial" w:eastAsia="Arial" w:hAnsi="Arial" w:cs="Arial"/>
          <w:spacing w:val="1"/>
          <w:sz w:val="26"/>
          <w:szCs w:val="26"/>
        </w:rPr>
        <w:t>tm</w:t>
      </w:r>
      <w:r w:rsidRPr="00512F78">
        <w:rPr>
          <w:rFonts w:ascii="Arial" w:eastAsia="Arial" w:hAnsi="Arial" w:cs="Arial"/>
          <w:sz w:val="26"/>
          <w:szCs w:val="26"/>
        </w:rPr>
        <w:t>e</w:t>
      </w:r>
      <w:r w:rsidRPr="00512F78">
        <w:rPr>
          <w:rFonts w:ascii="Arial" w:eastAsia="Arial" w:hAnsi="Arial" w:cs="Arial"/>
          <w:spacing w:val="-3"/>
          <w:sz w:val="26"/>
          <w:szCs w:val="26"/>
        </w:rPr>
        <w:t>n</w:t>
      </w:r>
      <w:r w:rsidRPr="00512F78">
        <w:rPr>
          <w:rFonts w:ascii="Arial" w:eastAsia="Arial" w:hAnsi="Arial" w:cs="Arial"/>
          <w:sz w:val="26"/>
          <w:szCs w:val="26"/>
        </w:rPr>
        <w:t xml:space="preserve">t </w:t>
      </w:r>
      <w:r w:rsidRPr="00512F78">
        <w:rPr>
          <w:rFonts w:ascii="Arial" w:eastAsia="Arial" w:hAnsi="Arial" w:cs="Arial"/>
          <w:spacing w:val="1"/>
          <w:sz w:val="26"/>
          <w:szCs w:val="26"/>
        </w:rPr>
        <w:t>to</w:t>
      </w:r>
      <w:r w:rsidR="00512F78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z w:val="26"/>
          <w:szCs w:val="26"/>
        </w:rPr>
        <w:t>following p</w:t>
      </w:r>
      <w:r w:rsidRPr="00512F78">
        <w:rPr>
          <w:rFonts w:ascii="Arial" w:eastAsia="Arial" w:hAnsi="Arial" w:cs="Arial"/>
          <w:spacing w:val="-1"/>
          <w:sz w:val="26"/>
          <w:szCs w:val="26"/>
        </w:rPr>
        <w:t>o</w:t>
      </w:r>
      <w:r w:rsidRPr="00512F78">
        <w:rPr>
          <w:rFonts w:ascii="Arial" w:eastAsia="Arial" w:hAnsi="Arial" w:cs="Arial"/>
          <w:sz w:val="26"/>
          <w:szCs w:val="26"/>
        </w:rPr>
        <w:t>s</w:t>
      </w:r>
      <w:r w:rsidRPr="00512F78">
        <w:rPr>
          <w:rFonts w:ascii="Arial" w:eastAsia="Arial" w:hAnsi="Arial" w:cs="Arial"/>
          <w:spacing w:val="-1"/>
          <w:sz w:val="26"/>
          <w:szCs w:val="26"/>
        </w:rPr>
        <w:t>i</w:t>
      </w:r>
      <w:r w:rsidRPr="00512F78">
        <w:rPr>
          <w:rFonts w:ascii="Arial" w:eastAsia="Arial" w:hAnsi="Arial" w:cs="Arial"/>
          <w:spacing w:val="1"/>
          <w:sz w:val="26"/>
          <w:szCs w:val="26"/>
        </w:rPr>
        <w:t>t</w:t>
      </w:r>
      <w:r w:rsidRPr="00512F78">
        <w:rPr>
          <w:rFonts w:ascii="Arial" w:eastAsia="Arial" w:hAnsi="Arial" w:cs="Arial"/>
          <w:spacing w:val="-1"/>
          <w:sz w:val="26"/>
          <w:szCs w:val="26"/>
        </w:rPr>
        <w:t>i</w:t>
      </w:r>
      <w:r w:rsidRPr="00512F78">
        <w:rPr>
          <w:rFonts w:ascii="Arial" w:eastAsia="Arial" w:hAnsi="Arial" w:cs="Arial"/>
          <w:sz w:val="26"/>
          <w:szCs w:val="26"/>
        </w:rPr>
        <w:t>o</w:t>
      </w:r>
      <w:r w:rsidRPr="00512F78">
        <w:rPr>
          <w:rFonts w:ascii="Arial" w:eastAsia="Arial" w:hAnsi="Arial" w:cs="Arial"/>
          <w:spacing w:val="-1"/>
          <w:sz w:val="26"/>
          <w:szCs w:val="26"/>
        </w:rPr>
        <w:t>n</w:t>
      </w:r>
      <w:r w:rsidR="00616F68">
        <w:rPr>
          <w:rFonts w:ascii="Arial" w:eastAsia="Arial" w:hAnsi="Arial" w:cs="Arial"/>
          <w:spacing w:val="-1"/>
          <w:sz w:val="26"/>
          <w:szCs w:val="26"/>
        </w:rPr>
        <w:t>s</w:t>
      </w:r>
      <w:r w:rsidR="002B5BD2">
        <w:rPr>
          <w:rFonts w:ascii="Arial" w:eastAsia="Arial" w:hAnsi="Arial" w:cs="Arial"/>
          <w:spacing w:val="-1"/>
          <w:sz w:val="26"/>
          <w:szCs w:val="26"/>
        </w:rPr>
        <w:t xml:space="preserve"> for Track Works</w:t>
      </w:r>
      <w:r w:rsidRPr="00512F78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pacing w:val="-1"/>
          <w:sz w:val="26"/>
          <w:szCs w:val="26"/>
        </w:rPr>
        <w:t>i</w:t>
      </w:r>
      <w:r w:rsidRPr="00512F78">
        <w:rPr>
          <w:rFonts w:ascii="Arial" w:eastAsia="Arial" w:hAnsi="Arial" w:cs="Arial"/>
          <w:sz w:val="26"/>
          <w:szCs w:val="26"/>
        </w:rPr>
        <w:t xml:space="preserve">n </w:t>
      </w:r>
      <w:r w:rsidRPr="00512F78">
        <w:rPr>
          <w:rFonts w:ascii="Arial" w:eastAsia="Arial" w:hAnsi="Arial" w:cs="Arial"/>
          <w:spacing w:val="-1"/>
          <w:sz w:val="26"/>
          <w:szCs w:val="26"/>
        </w:rPr>
        <w:t>t</w:t>
      </w:r>
      <w:r w:rsidRPr="00512F78">
        <w:rPr>
          <w:rFonts w:ascii="Arial" w:eastAsia="Arial" w:hAnsi="Arial" w:cs="Arial"/>
          <w:sz w:val="26"/>
          <w:szCs w:val="26"/>
        </w:rPr>
        <w:t>he</w:t>
      </w:r>
      <w:r w:rsidRPr="00512F78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pacing w:val="-1"/>
          <w:sz w:val="26"/>
          <w:szCs w:val="26"/>
        </w:rPr>
        <w:t>P</w:t>
      </w:r>
      <w:r w:rsidRPr="00512F78">
        <w:rPr>
          <w:rFonts w:ascii="Arial" w:eastAsia="Arial" w:hAnsi="Arial" w:cs="Arial"/>
          <w:spacing w:val="1"/>
          <w:sz w:val="26"/>
          <w:szCs w:val="26"/>
        </w:rPr>
        <w:t>r</w:t>
      </w:r>
      <w:r w:rsidRPr="00512F78">
        <w:rPr>
          <w:rFonts w:ascii="Arial" w:eastAsia="Arial" w:hAnsi="Arial" w:cs="Arial"/>
          <w:spacing w:val="-3"/>
          <w:sz w:val="26"/>
          <w:szCs w:val="26"/>
        </w:rPr>
        <w:t>o</w:t>
      </w:r>
      <w:r w:rsidRPr="00512F78">
        <w:rPr>
          <w:rFonts w:ascii="Arial" w:eastAsia="Arial" w:hAnsi="Arial" w:cs="Arial"/>
          <w:spacing w:val="1"/>
          <w:sz w:val="26"/>
          <w:szCs w:val="26"/>
        </w:rPr>
        <w:t>j</w:t>
      </w:r>
      <w:r w:rsidRPr="00512F78">
        <w:rPr>
          <w:rFonts w:ascii="Arial" w:eastAsia="Arial" w:hAnsi="Arial" w:cs="Arial"/>
          <w:sz w:val="26"/>
          <w:szCs w:val="26"/>
        </w:rPr>
        <w:t>ect</w:t>
      </w:r>
      <w:r w:rsidRPr="00512F78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pacing w:val="7"/>
          <w:sz w:val="26"/>
          <w:szCs w:val="26"/>
        </w:rPr>
        <w:t>W</w:t>
      </w:r>
      <w:r w:rsidRPr="00512F78">
        <w:rPr>
          <w:rFonts w:ascii="Arial" w:eastAsia="Arial" w:hAnsi="Arial" w:cs="Arial"/>
          <w:spacing w:val="-3"/>
          <w:sz w:val="26"/>
          <w:szCs w:val="26"/>
        </w:rPr>
        <w:t>in</w:t>
      </w:r>
      <w:r w:rsidRPr="00512F78">
        <w:rPr>
          <w:rFonts w:ascii="Arial" w:eastAsia="Arial" w:hAnsi="Arial" w:cs="Arial"/>
          <w:spacing w:val="2"/>
          <w:sz w:val="26"/>
          <w:szCs w:val="26"/>
        </w:rPr>
        <w:t>g</w:t>
      </w:r>
      <w:r w:rsidRPr="00512F78">
        <w:rPr>
          <w:rFonts w:ascii="Arial" w:eastAsia="Arial" w:hAnsi="Arial" w:cs="Arial"/>
          <w:sz w:val="26"/>
          <w:szCs w:val="26"/>
        </w:rPr>
        <w:t>.</w:t>
      </w:r>
    </w:p>
    <w:p w:rsidR="00512F78" w:rsidRPr="00512F78" w:rsidRDefault="00512F78">
      <w:pPr>
        <w:spacing w:before="1"/>
        <w:ind w:left="100" w:right="5286"/>
        <w:jc w:val="both"/>
        <w:rPr>
          <w:rFonts w:ascii="Arial" w:eastAsia="Arial" w:hAnsi="Arial" w:cs="Arial"/>
          <w:sz w:val="26"/>
          <w:szCs w:val="26"/>
        </w:rPr>
      </w:pPr>
    </w:p>
    <w:p w:rsidR="00512F78" w:rsidRPr="00512F78" w:rsidRDefault="00512F78">
      <w:pPr>
        <w:spacing w:before="1"/>
        <w:ind w:left="100" w:right="5286"/>
        <w:jc w:val="both"/>
        <w:rPr>
          <w:rFonts w:ascii="Arial" w:eastAsia="Arial" w:hAnsi="Arial" w:cs="Arial"/>
          <w:sz w:val="26"/>
          <w:szCs w:val="26"/>
        </w:rPr>
      </w:pPr>
    </w:p>
    <w:p w:rsidR="006928B1" w:rsidRPr="00512F78" w:rsidRDefault="006928B1">
      <w:pPr>
        <w:spacing w:before="9" w:line="140" w:lineRule="exact"/>
        <w:rPr>
          <w:rFonts w:ascii="Arial" w:hAnsi="Arial" w:cs="Arial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52"/>
        <w:tblW w:w="0" w:type="auto"/>
        <w:tblLook w:val="04A0" w:firstRow="1" w:lastRow="0" w:firstColumn="1" w:lastColumn="0" w:noHBand="0" w:noVBand="1"/>
      </w:tblPr>
      <w:tblGrid>
        <w:gridCol w:w="1075"/>
        <w:gridCol w:w="3240"/>
        <w:gridCol w:w="2430"/>
      </w:tblGrid>
      <w:tr w:rsidR="00512F78" w:rsidRPr="00512F78" w:rsidTr="009240DB">
        <w:tc>
          <w:tcPr>
            <w:tcW w:w="1075" w:type="dxa"/>
          </w:tcPr>
          <w:p w:rsidR="00512F78" w:rsidRPr="00512F78" w:rsidRDefault="00512F78" w:rsidP="00512F78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512F78">
              <w:rPr>
                <w:rFonts w:ascii="Arial" w:hAnsi="Arial" w:cs="Arial"/>
                <w:b/>
                <w:sz w:val="26"/>
                <w:szCs w:val="26"/>
              </w:rPr>
              <w:t>Sl. No.</w:t>
            </w:r>
          </w:p>
        </w:tc>
        <w:tc>
          <w:tcPr>
            <w:tcW w:w="3240" w:type="dxa"/>
          </w:tcPr>
          <w:p w:rsidR="00512F78" w:rsidRPr="00512F78" w:rsidRDefault="00512F78" w:rsidP="00512F78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512F78">
              <w:rPr>
                <w:rFonts w:ascii="Arial" w:hAnsi="Arial" w:cs="Arial"/>
                <w:b/>
                <w:sz w:val="26"/>
                <w:szCs w:val="26"/>
              </w:rPr>
              <w:t>Name of Post</w:t>
            </w:r>
          </w:p>
        </w:tc>
        <w:tc>
          <w:tcPr>
            <w:tcW w:w="2430" w:type="dxa"/>
          </w:tcPr>
          <w:p w:rsidR="00512F78" w:rsidRPr="00512F78" w:rsidRDefault="00512F78" w:rsidP="00512F78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512F78">
              <w:rPr>
                <w:rFonts w:ascii="Arial" w:hAnsi="Arial" w:cs="Arial"/>
                <w:b/>
                <w:sz w:val="26"/>
                <w:szCs w:val="26"/>
              </w:rPr>
              <w:t>No. of Posts</w:t>
            </w:r>
          </w:p>
        </w:tc>
      </w:tr>
      <w:tr w:rsidR="00077CCD" w:rsidRPr="00512F78" w:rsidTr="009240DB">
        <w:tc>
          <w:tcPr>
            <w:tcW w:w="1075" w:type="dxa"/>
          </w:tcPr>
          <w:p w:rsidR="00077CCD" w:rsidRPr="00512F78" w:rsidRDefault="00077CCD" w:rsidP="00512F78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12F78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40" w:type="dxa"/>
          </w:tcPr>
          <w:p w:rsidR="00077CCD" w:rsidRPr="00512F78" w:rsidRDefault="00077CCD" w:rsidP="00512F78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12F78">
              <w:rPr>
                <w:rFonts w:ascii="Arial" w:hAnsi="Arial" w:cs="Arial"/>
                <w:sz w:val="26"/>
                <w:szCs w:val="26"/>
              </w:rPr>
              <w:t>Dy. Chief Engineer</w:t>
            </w:r>
          </w:p>
        </w:tc>
        <w:tc>
          <w:tcPr>
            <w:tcW w:w="2430" w:type="dxa"/>
            <w:vMerge w:val="restart"/>
          </w:tcPr>
          <w:p w:rsidR="00077CCD" w:rsidRDefault="00077CCD" w:rsidP="00077CCD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77CCD" w:rsidRDefault="00077CCD" w:rsidP="00077CCD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77CCD" w:rsidRPr="00512F78" w:rsidRDefault="00E56D0D" w:rsidP="00077CCD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</w:t>
            </w:r>
            <w:r w:rsidR="00077CCD">
              <w:rPr>
                <w:rFonts w:ascii="Arial" w:hAnsi="Arial" w:cs="Arial"/>
                <w:sz w:val="26"/>
                <w:szCs w:val="26"/>
              </w:rPr>
              <w:t xml:space="preserve"> posts</w:t>
            </w:r>
          </w:p>
        </w:tc>
      </w:tr>
      <w:tr w:rsidR="00077CCD" w:rsidRPr="00512F78" w:rsidTr="009240DB">
        <w:tc>
          <w:tcPr>
            <w:tcW w:w="1075" w:type="dxa"/>
          </w:tcPr>
          <w:p w:rsidR="00077CCD" w:rsidRPr="00512F78" w:rsidRDefault="00077CCD" w:rsidP="00512F78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12F78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240" w:type="dxa"/>
          </w:tcPr>
          <w:p w:rsidR="00077CCD" w:rsidRPr="00512F78" w:rsidRDefault="00077CCD" w:rsidP="00512F78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512F78">
              <w:rPr>
                <w:rFonts w:ascii="Arial" w:hAnsi="Arial" w:cs="Arial"/>
                <w:sz w:val="26"/>
                <w:szCs w:val="26"/>
              </w:rPr>
              <w:t>Executive Engineer</w:t>
            </w:r>
          </w:p>
        </w:tc>
        <w:tc>
          <w:tcPr>
            <w:tcW w:w="2430" w:type="dxa"/>
            <w:vMerge/>
          </w:tcPr>
          <w:p w:rsidR="00077CCD" w:rsidRPr="00512F78" w:rsidRDefault="00077CCD" w:rsidP="00512F78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77CCD" w:rsidRPr="00512F78" w:rsidTr="009240DB">
        <w:tc>
          <w:tcPr>
            <w:tcW w:w="1075" w:type="dxa"/>
          </w:tcPr>
          <w:p w:rsidR="00077CCD" w:rsidRPr="00512F78" w:rsidRDefault="00077CCD" w:rsidP="00E95CFC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240" w:type="dxa"/>
          </w:tcPr>
          <w:p w:rsidR="00077CCD" w:rsidRPr="00512F78" w:rsidRDefault="00077CCD" w:rsidP="00E95CFC">
            <w:pPr>
              <w:spacing w:line="260" w:lineRule="exact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Asst. Executive Engineer</w:t>
            </w:r>
          </w:p>
        </w:tc>
        <w:tc>
          <w:tcPr>
            <w:tcW w:w="2430" w:type="dxa"/>
            <w:vMerge/>
          </w:tcPr>
          <w:p w:rsidR="00077CCD" w:rsidRDefault="00077CCD" w:rsidP="00E95CFC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77CCD" w:rsidRPr="00512F78" w:rsidTr="009240DB">
        <w:tc>
          <w:tcPr>
            <w:tcW w:w="1075" w:type="dxa"/>
          </w:tcPr>
          <w:p w:rsidR="00077CCD" w:rsidRPr="00512F78" w:rsidRDefault="00077CCD" w:rsidP="00E95CFC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3240" w:type="dxa"/>
          </w:tcPr>
          <w:p w:rsidR="00077CCD" w:rsidRPr="00512F78" w:rsidRDefault="00077CCD" w:rsidP="00E95CFC">
            <w:pPr>
              <w:spacing w:line="260" w:lineRule="exact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Assistant Engineer</w:t>
            </w:r>
          </w:p>
        </w:tc>
        <w:tc>
          <w:tcPr>
            <w:tcW w:w="2430" w:type="dxa"/>
            <w:vMerge/>
          </w:tcPr>
          <w:p w:rsidR="00077CCD" w:rsidRDefault="00077CCD" w:rsidP="00E95CFC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928B1" w:rsidRPr="00512F78" w:rsidRDefault="006928B1">
      <w:pPr>
        <w:spacing w:line="200" w:lineRule="exact"/>
        <w:rPr>
          <w:rFonts w:ascii="Arial" w:hAnsi="Arial" w:cs="Arial"/>
          <w:sz w:val="26"/>
          <w:szCs w:val="26"/>
        </w:rPr>
      </w:pPr>
    </w:p>
    <w:p w:rsidR="006928B1" w:rsidRPr="00512F78" w:rsidRDefault="006928B1">
      <w:pPr>
        <w:spacing w:line="200" w:lineRule="exact"/>
        <w:rPr>
          <w:rFonts w:ascii="Arial" w:hAnsi="Arial" w:cs="Arial"/>
          <w:sz w:val="26"/>
          <w:szCs w:val="26"/>
        </w:rPr>
      </w:pPr>
    </w:p>
    <w:p w:rsidR="006928B1" w:rsidRPr="00512F78" w:rsidRDefault="006928B1">
      <w:pPr>
        <w:spacing w:line="200" w:lineRule="exact"/>
        <w:rPr>
          <w:rFonts w:ascii="Arial" w:hAnsi="Arial" w:cs="Arial"/>
          <w:sz w:val="26"/>
          <w:szCs w:val="26"/>
        </w:rPr>
      </w:pPr>
    </w:p>
    <w:p w:rsidR="00512F78" w:rsidRDefault="00512F78">
      <w:pPr>
        <w:ind w:left="100" w:right="76"/>
        <w:jc w:val="both"/>
        <w:rPr>
          <w:rFonts w:ascii="Arial" w:eastAsia="Arial" w:hAnsi="Arial" w:cs="Arial"/>
          <w:sz w:val="26"/>
          <w:szCs w:val="26"/>
        </w:rPr>
      </w:pPr>
    </w:p>
    <w:p w:rsidR="00512F78" w:rsidRDefault="00512F78">
      <w:pPr>
        <w:ind w:left="100" w:right="76"/>
        <w:jc w:val="both"/>
        <w:rPr>
          <w:rFonts w:ascii="Arial" w:eastAsia="Arial" w:hAnsi="Arial" w:cs="Arial"/>
          <w:sz w:val="26"/>
          <w:szCs w:val="26"/>
        </w:rPr>
      </w:pPr>
    </w:p>
    <w:p w:rsidR="00512F78" w:rsidRDefault="00512F78">
      <w:pPr>
        <w:ind w:left="100" w:right="76"/>
        <w:jc w:val="both"/>
        <w:rPr>
          <w:rFonts w:ascii="Arial" w:eastAsia="Arial" w:hAnsi="Arial" w:cs="Arial"/>
          <w:sz w:val="26"/>
          <w:szCs w:val="26"/>
        </w:rPr>
      </w:pPr>
    </w:p>
    <w:p w:rsidR="00512F78" w:rsidRDefault="00512F78">
      <w:pPr>
        <w:ind w:left="100" w:right="76"/>
        <w:jc w:val="both"/>
        <w:rPr>
          <w:rFonts w:ascii="Arial" w:eastAsia="Arial" w:hAnsi="Arial" w:cs="Arial"/>
          <w:sz w:val="26"/>
          <w:szCs w:val="26"/>
        </w:rPr>
      </w:pPr>
    </w:p>
    <w:p w:rsidR="00512F78" w:rsidRDefault="00512F78">
      <w:pPr>
        <w:ind w:left="100" w:right="76"/>
        <w:jc w:val="both"/>
        <w:rPr>
          <w:rFonts w:ascii="Arial" w:eastAsia="Arial" w:hAnsi="Arial" w:cs="Arial"/>
          <w:sz w:val="26"/>
          <w:szCs w:val="26"/>
        </w:rPr>
      </w:pPr>
    </w:p>
    <w:p w:rsidR="00E95CFC" w:rsidRDefault="00E95CFC">
      <w:pPr>
        <w:ind w:left="100" w:right="76"/>
        <w:jc w:val="both"/>
        <w:rPr>
          <w:rFonts w:ascii="Arial" w:eastAsia="Arial" w:hAnsi="Arial" w:cs="Arial"/>
          <w:sz w:val="26"/>
          <w:szCs w:val="26"/>
        </w:rPr>
      </w:pPr>
    </w:p>
    <w:p w:rsidR="00E95CFC" w:rsidRDefault="00E95CFC">
      <w:pPr>
        <w:ind w:left="100" w:right="76"/>
        <w:jc w:val="both"/>
        <w:rPr>
          <w:rFonts w:ascii="Arial" w:eastAsia="Arial" w:hAnsi="Arial" w:cs="Arial"/>
          <w:sz w:val="26"/>
          <w:szCs w:val="26"/>
        </w:rPr>
      </w:pPr>
    </w:p>
    <w:p w:rsidR="006928B1" w:rsidRPr="00512F78" w:rsidRDefault="004A44BB">
      <w:pPr>
        <w:ind w:left="100" w:right="76"/>
        <w:jc w:val="both"/>
        <w:rPr>
          <w:rFonts w:ascii="Arial" w:eastAsia="Arial" w:hAnsi="Arial" w:cs="Arial"/>
          <w:sz w:val="26"/>
          <w:szCs w:val="26"/>
        </w:rPr>
      </w:pPr>
      <w:r w:rsidRPr="00512F78">
        <w:rPr>
          <w:rFonts w:ascii="Arial" w:eastAsia="Arial" w:hAnsi="Arial" w:cs="Arial"/>
          <w:sz w:val="26"/>
          <w:szCs w:val="26"/>
        </w:rPr>
        <w:t>L</w:t>
      </w:r>
      <w:r w:rsidRPr="00512F78">
        <w:rPr>
          <w:rFonts w:ascii="Arial" w:eastAsia="Arial" w:hAnsi="Arial" w:cs="Arial"/>
          <w:spacing w:val="-1"/>
          <w:sz w:val="26"/>
          <w:szCs w:val="26"/>
        </w:rPr>
        <w:t>a</w:t>
      </w:r>
      <w:r w:rsidRPr="00512F78">
        <w:rPr>
          <w:rFonts w:ascii="Arial" w:eastAsia="Arial" w:hAnsi="Arial" w:cs="Arial"/>
          <w:sz w:val="26"/>
          <w:szCs w:val="26"/>
        </w:rPr>
        <w:t>st</w:t>
      </w:r>
      <w:r w:rsidRPr="00512F78">
        <w:rPr>
          <w:rFonts w:ascii="Arial" w:eastAsia="Arial" w:hAnsi="Arial" w:cs="Arial"/>
          <w:spacing w:val="3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z w:val="26"/>
          <w:szCs w:val="26"/>
        </w:rPr>
        <w:t>d</w:t>
      </w:r>
      <w:r w:rsidRPr="00512F78">
        <w:rPr>
          <w:rFonts w:ascii="Arial" w:eastAsia="Arial" w:hAnsi="Arial" w:cs="Arial"/>
          <w:spacing w:val="-1"/>
          <w:sz w:val="26"/>
          <w:szCs w:val="26"/>
        </w:rPr>
        <w:t>a</w:t>
      </w:r>
      <w:r w:rsidRPr="00512F78">
        <w:rPr>
          <w:rFonts w:ascii="Arial" w:eastAsia="Arial" w:hAnsi="Arial" w:cs="Arial"/>
          <w:spacing w:val="1"/>
          <w:sz w:val="26"/>
          <w:szCs w:val="26"/>
        </w:rPr>
        <w:t>t</w:t>
      </w:r>
      <w:r w:rsidRPr="00512F78">
        <w:rPr>
          <w:rFonts w:ascii="Arial" w:eastAsia="Arial" w:hAnsi="Arial" w:cs="Arial"/>
          <w:sz w:val="26"/>
          <w:szCs w:val="26"/>
        </w:rPr>
        <w:t xml:space="preserve">e </w:t>
      </w:r>
      <w:r w:rsidRPr="00512F78">
        <w:rPr>
          <w:rFonts w:ascii="Arial" w:eastAsia="Arial" w:hAnsi="Arial" w:cs="Arial"/>
          <w:spacing w:val="1"/>
          <w:sz w:val="26"/>
          <w:szCs w:val="26"/>
        </w:rPr>
        <w:t>f</w:t>
      </w:r>
      <w:r w:rsidRPr="00512F78">
        <w:rPr>
          <w:rFonts w:ascii="Arial" w:eastAsia="Arial" w:hAnsi="Arial" w:cs="Arial"/>
          <w:sz w:val="26"/>
          <w:szCs w:val="26"/>
        </w:rPr>
        <w:t>or</w:t>
      </w:r>
      <w:r w:rsidRPr="00512F78">
        <w:rPr>
          <w:rFonts w:ascii="Arial" w:eastAsia="Arial" w:hAnsi="Arial" w:cs="Arial"/>
          <w:spacing w:val="1"/>
          <w:sz w:val="26"/>
          <w:szCs w:val="26"/>
        </w:rPr>
        <w:t xml:space="preserve"> r</w:t>
      </w:r>
      <w:r w:rsidRPr="00512F78">
        <w:rPr>
          <w:rFonts w:ascii="Arial" w:eastAsia="Arial" w:hAnsi="Arial" w:cs="Arial"/>
          <w:sz w:val="26"/>
          <w:szCs w:val="26"/>
        </w:rPr>
        <w:t>ec</w:t>
      </w:r>
      <w:r w:rsidRPr="00512F78">
        <w:rPr>
          <w:rFonts w:ascii="Arial" w:eastAsia="Arial" w:hAnsi="Arial" w:cs="Arial"/>
          <w:spacing w:val="-1"/>
          <w:sz w:val="26"/>
          <w:szCs w:val="26"/>
        </w:rPr>
        <w:t>ei</w:t>
      </w:r>
      <w:r w:rsidRPr="00512F78">
        <w:rPr>
          <w:rFonts w:ascii="Arial" w:eastAsia="Arial" w:hAnsi="Arial" w:cs="Arial"/>
          <w:sz w:val="26"/>
          <w:szCs w:val="26"/>
        </w:rPr>
        <w:t>pt</w:t>
      </w:r>
      <w:r w:rsidRPr="00512F78">
        <w:rPr>
          <w:rFonts w:ascii="Arial" w:eastAsia="Arial" w:hAnsi="Arial" w:cs="Arial"/>
          <w:spacing w:val="3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pacing w:val="-3"/>
          <w:sz w:val="26"/>
          <w:szCs w:val="26"/>
        </w:rPr>
        <w:t>o</w:t>
      </w:r>
      <w:r w:rsidRPr="00512F78">
        <w:rPr>
          <w:rFonts w:ascii="Arial" w:eastAsia="Arial" w:hAnsi="Arial" w:cs="Arial"/>
          <w:sz w:val="26"/>
          <w:szCs w:val="26"/>
        </w:rPr>
        <w:t>f</w:t>
      </w:r>
      <w:r w:rsidRPr="00512F78">
        <w:rPr>
          <w:rFonts w:ascii="Arial" w:eastAsia="Arial" w:hAnsi="Arial" w:cs="Arial"/>
          <w:spacing w:val="5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pacing w:val="-3"/>
          <w:sz w:val="26"/>
          <w:szCs w:val="26"/>
        </w:rPr>
        <w:t>a</w:t>
      </w:r>
      <w:r w:rsidRPr="00512F78">
        <w:rPr>
          <w:rFonts w:ascii="Arial" w:eastAsia="Arial" w:hAnsi="Arial" w:cs="Arial"/>
          <w:sz w:val="26"/>
          <w:szCs w:val="26"/>
        </w:rPr>
        <w:t>p</w:t>
      </w:r>
      <w:r w:rsidRPr="00512F78">
        <w:rPr>
          <w:rFonts w:ascii="Arial" w:eastAsia="Arial" w:hAnsi="Arial" w:cs="Arial"/>
          <w:spacing w:val="-1"/>
          <w:sz w:val="26"/>
          <w:szCs w:val="26"/>
        </w:rPr>
        <w:t>pli</w:t>
      </w:r>
      <w:r w:rsidRPr="00512F78">
        <w:rPr>
          <w:rFonts w:ascii="Arial" w:eastAsia="Arial" w:hAnsi="Arial" w:cs="Arial"/>
          <w:sz w:val="26"/>
          <w:szCs w:val="26"/>
        </w:rPr>
        <w:t>cati</w:t>
      </w:r>
      <w:r w:rsidRPr="00512F78">
        <w:rPr>
          <w:rFonts w:ascii="Arial" w:eastAsia="Arial" w:hAnsi="Arial" w:cs="Arial"/>
          <w:spacing w:val="-1"/>
          <w:sz w:val="26"/>
          <w:szCs w:val="26"/>
        </w:rPr>
        <w:t>o</w:t>
      </w:r>
      <w:r w:rsidRPr="00512F78">
        <w:rPr>
          <w:rFonts w:ascii="Arial" w:eastAsia="Arial" w:hAnsi="Arial" w:cs="Arial"/>
          <w:sz w:val="26"/>
          <w:szCs w:val="26"/>
        </w:rPr>
        <w:t xml:space="preserve">ns </w:t>
      </w:r>
      <w:r w:rsidRPr="00512F78">
        <w:rPr>
          <w:rFonts w:ascii="Arial" w:eastAsia="Arial" w:hAnsi="Arial" w:cs="Arial"/>
          <w:spacing w:val="11"/>
          <w:sz w:val="26"/>
          <w:szCs w:val="26"/>
        </w:rPr>
        <w:t>is</w:t>
      </w:r>
      <w:r w:rsidRPr="00512F78">
        <w:rPr>
          <w:rFonts w:ascii="Arial" w:eastAsia="Arial" w:hAnsi="Arial" w:cs="Arial"/>
          <w:spacing w:val="2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z w:val="26"/>
          <w:szCs w:val="26"/>
        </w:rPr>
        <w:t xml:space="preserve">4.00 </w:t>
      </w:r>
      <w:r w:rsidRPr="00512F78">
        <w:rPr>
          <w:rFonts w:ascii="Arial" w:eastAsia="Arial" w:hAnsi="Arial" w:cs="Arial"/>
          <w:spacing w:val="11"/>
          <w:sz w:val="26"/>
          <w:szCs w:val="26"/>
        </w:rPr>
        <w:t>PM</w:t>
      </w:r>
      <w:r w:rsidRPr="00512F78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z w:val="26"/>
          <w:szCs w:val="26"/>
        </w:rPr>
        <w:t>on</w:t>
      </w:r>
      <w:r w:rsidRPr="00512F78">
        <w:rPr>
          <w:rFonts w:ascii="Arial" w:eastAsia="Arial" w:hAnsi="Arial" w:cs="Arial"/>
          <w:spacing w:val="7"/>
          <w:sz w:val="26"/>
          <w:szCs w:val="26"/>
        </w:rPr>
        <w:t xml:space="preserve"> </w:t>
      </w:r>
      <w:r w:rsidR="00E56D0D">
        <w:rPr>
          <w:rFonts w:ascii="Arial" w:eastAsia="Arial" w:hAnsi="Arial" w:cs="Arial"/>
          <w:b/>
          <w:spacing w:val="7"/>
          <w:sz w:val="26"/>
          <w:szCs w:val="26"/>
        </w:rPr>
        <w:t>06.10.2018</w:t>
      </w:r>
      <w:r w:rsidRPr="00512F78">
        <w:rPr>
          <w:rFonts w:ascii="Arial" w:eastAsia="Arial" w:hAnsi="Arial" w:cs="Arial"/>
          <w:b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b/>
          <w:spacing w:val="23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z w:val="26"/>
          <w:szCs w:val="26"/>
        </w:rPr>
        <w:t>F</w:t>
      </w:r>
      <w:r w:rsidRPr="00512F78">
        <w:rPr>
          <w:rFonts w:ascii="Arial" w:eastAsia="Arial" w:hAnsi="Arial" w:cs="Arial"/>
          <w:spacing w:val="-1"/>
          <w:sz w:val="26"/>
          <w:szCs w:val="26"/>
        </w:rPr>
        <w:t>o</w:t>
      </w:r>
      <w:r w:rsidRPr="00512F78">
        <w:rPr>
          <w:rFonts w:ascii="Arial" w:eastAsia="Arial" w:hAnsi="Arial" w:cs="Arial"/>
          <w:sz w:val="26"/>
          <w:szCs w:val="26"/>
        </w:rPr>
        <w:t>r</w:t>
      </w:r>
      <w:r w:rsidRPr="00512F78">
        <w:rPr>
          <w:rFonts w:ascii="Arial" w:eastAsia="Arial" w:hAnsi="Arial" w:cs="Arial"/>
          <w:spacing w:val="3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z w:val="26"/>
          <w:szCs w:val="26"/>
        </w:rPr>
        <w:t>d</w:t>
      </w:r>
      <w:r w:rsidRPr="00512F78">
        <w:rPr>
          <w:rFonts w:ascii="Arial" w:eastAsia="Arial" w:hAnsi="Arial" w:cs="Arial"/>
          <w:spacing w:val="-1"/>
          <w:sz w:val="26"/>
          <w:szCs w:val="26"/>
        </w:rPr>
        <w:t>e</w:t>
      </w:r>
      <w:r w:rsidRPr="00512F78">
        <w:rPr>
          <w:rFonts w:ascii="Arial" w:eastAsia="Arial" w:hAnsi="Arial" w:cs="Arial"/>
          <w:spacing w:val="1"/>
          <w:sz w:val="26"/>
          <w:szCs w:val="26"/>
        </w:rPr>
        <w:t>t</w:t>
      </w:r>
      <w:r w:rsidRPr="00512F78">
        <w:rPr>
          <w:rFonts w:ascii="Arial" w:eastAsia="Arial" w:hAnsi="Arial" w:cs="Arial"/>
          <w:sz w:val="26"/>
          <w:szCs w:val="26"/>
        </w:rPr>
        <w:t>a</w:t>
      </w:r>
      <w:r w:rsidRPr="00512F78">
        <w:rPr>
          <w:rFonts w:ascii="Arial" w:eastAsia="Arial" w:hAnsi="Arial" w:cs="Arial"/>
          <w:spacing w:val="-1"/>
          <w:sz w:val="26"/>
          <w:szCs w:val="26"/>
        </w:rPr>
        <w:t>il</w:t>
      </w:r>
      <w:r w:rsidRPr="00512F78">
        <w:rPr>
          <w:rFonts w:ascii="Arial" w:eastAsia="Arial" w:hAnsi="Arial" w:cs="Arial"/>
          <w:sz w:val="26"/>
          <w:szCs w:val="26"/>
        </w:rPr>
        <w:t>s</w:t>
      </w:r>
      <w:r w:rsidRPr="00512F78">
        <w:rPr>
          <w:rFonts w:ascii="Arial" w:eastAsia="Arial" w:hAnsi="Arial" w:cs="Arial"/>
          <w:spacing w:val="2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pacing w:val="1"/>
          <w:sz w:val="26"/>
          <w:szCs w:val="26"/>
        </w:rPr>
        <w:t>r</w:t>
      </w:r>
      <w:r w:rsidRPr="00512F78">
        <w:rPr>
          <w:rFonts w:ascii="Arial" w:eastAsia="Arial" w:hAnsi="Arial" w:cs="Arial"/>
          <w:spacing w:val="-3"/>
          <w:sz w:val="26"/>
          <w:szCs w:val="26"/>
        </w:rPr>
        <w:t>e</w:t>
      </w:r>
      <w:r w:rsidRPr="00512F78">
        <w:rPr>
          <w:rFonts w:ascii="Arial" w:eastAsia="Arial" w:hAnsi="Arial" w:cs="Arial"/>
          <w:spacing w:val="2"/>
          <w:sz w:val="26"/>
          <w:szCs w:val="26"/>
        </w:rPr>
        <w:t>g</w:t>
      </w:r>
      <w:r w:rsidRPr="00512F78">
        <w:rPr>
          <w:rFonts w:ascii="Arial" w:eastAsia="Arial" w:hAnsi="Arial" w:cs="Arial"/>
          <w:sz w:val="26"/>
          <w:szCs w:val="26"/>
        </w:rPr>
        <w:t>ard</w:t>
      </w:r>
      <w:r w:rsidRPr="00512F78">
        <w:rPr>
          <w:rFonts w:ascii="Arial" w:eastAsia="Arial" w:hAnsi="Arial" w:cs="Arial"/>
          <w:spacing w:val="-3"/>
          <w:sz w:val="26"/>
          <w:szCs w:val="26"/>
        </w:rPr>
        <w:t>in</w:t>
      </w:r>
      <w:r w:rsidRPr="00512F78">
        <w:rPr>
          <w:rFonts w:ascii="Arial" w:eastAsia="Arial" w:hAnsi="Arial" w:cs="Arial"/>
          <w:sz w:val="26"/>
          <w:szCs w:val="26"/>
        </w:rPr>
        <w:t>g e</w:t>
      </w:r>
      <w:r w:rsidRPr="00512F78">
        <w:rPr>
          <w:rFonts w:ascii="Arial" w:eastAsia="Arial" w:hAnsi="Arial" w:cs="Arial"/>
          <w:spacing w:val="-1"/>
          <w:sz w:val="26"/>
          <w:szCs w:val="26"/>
        </w:rPr>
        <w:t>li</w:t>
      </w:r>
      <w:r w:rsidRPr="00512F78">
        <w:rPr>
          <w:rFonts w:ascii="Arial" w:eastAsia="Arial" w:hAnsi="Arial" w:cs="Arial"/>
          <w:spacing w:val="2"/>
          <w:sz w:val="26"/>
          <w:szCs w:val="26"/>
        </w:rPr>
        <w:t>g</w:t>
      </w:r>
      <w:r w:rsidRPr="00512F78">
        <w:rPr>
          <w:rFonts w:ascii="Arial" w:eastAsia="Arial" w:hAnsi="Arial" w:cs="Arial"/>
          <w:spacing w:val="-1"/>
          <w:sz w:val="26"/>
          <w:szCs w:val="26"/>
        </w:rPr>
        <w:t>i</w:t>
      </w:r>
      <w:r w:rsidRPr="00512F78">
        <w:rPr>
          <w:rFonts w:ascii="Arial" w:eastAsia="Arial" w:hAnsi="Arial" w:cs="Arial"/>
          <w:sz w:val="26"/>
          <w:szCs w:val="26"/>
        </w:rPr>
        <w:t>b</w:t>
      </w:r>
      <w:r w:rsidRPr="00512F78">
        <w:rPr>
          <w:rFonts w:ascii="Arial" w:eastAsia="Arial" w:hAnsi="Arial" w:cs="Arial"/>
          <w:spacing w:val="-1"/>
          <w:sz w:val="26"/>
          <w:szCs w:val="26"/>
        </w:rPr>
        <w:t>ili</w:t>
      </w:r>
      <w:r w:rsidRPr="00512F78">
        <w:rPr>
          <w:rFonts w:ascii="Arial" w:eastAsia="Arial" w:hAnsi="Arial" w:cs="Arial"/>
          <w:spacing w:val="1"/>
          <w:sz w:val="26"/>
          <w:szCs w:val="26"/>
        </w:rPr>
        <w:t>t</w:t>
      </w:r>
      <w:r w:rsidRPr="00512F78">
        <w:rPr>
          <w:rFonts w:ascii="Arial" w:eastAsia="Arial" w:hAnsi="Arial" w:cs="Arial"/>
          <w:sz w:val="26"/>
          <w:szCs w:val="26"/>
        </w:rPr>
        <w:t>y</w:t>
      </w:r>
      <w:r w:rsidRPr="00512F78"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z w:val="26"/>
          <w:szCs w:val="26"/>
        </w:rPr>
        <w:t>c</w:t>
      </w:r>
      <w:r w:rsidRPr="00512F78">
        <w:rPr>
          <w:rFonts w:ascii="Arial" w:eastAsia="Arial" w:hAnsi="Arial" w:cs="Arial"/>
          <w:spacing w:val="1"/>
          <w:sz w:val="26"/>
          <w:szCs w:val="26"/>
        </w:rPr>
        <w:t>r</w:t>
      </w:r>
      <w:r w:rsidRPr="00512F78">
        <w:rPr>
          <w:rFonts w:ascii="Arial" w:eastAsia="Arial" w:hAnsi="Arial" w:cs="Arial"/>
          <w:spacing w:val="-1"/>
          <w:sz w:val="26"/>
          <w:szCs w:val="26"/>
        </w:rPr>
        <w:t>i</w:t>
      </w:r>
      <w:r w:rsidRPr="00512F78">
        <w:rPr>
          <w:rFonts w:ascii="Arial" w:eastAsia="Arial" w:hAnsi="Arial" w:cs="Arial"/>
          <w:spacing w:val="1"/>
          <w:sz w:val="26"/>
          <w:szCs w:val="26"/>
        </w:rPr>
        <w:t>t</w:t>
      </w:r>
      <w:r w:rsidRPr="00512F78">
        <w:rPr>
          <w:rFonts w:ascii="Arial" w:eastAsia="Arial" w:hAnsi="Arial" w:cs="Arial"/>
          <w:sz w:val="26"/>
          <w:szCs w:val="26"/>
        </w:rPr>
        <w:t>eri</w:t>
      </w:r>
      <w:r w:rsidRPr="00512F78">
        <w:rPr>
          <w:rFonts w:ascii="Arial" w:eastAsia="Arial" w:hAnsi="Arial" w:cs="Arial"/>
          <w:spacing w:val="-1"/>
          <w:sz w:val="26"/>
          <w:szCs w:val="26"/>
        </w:rPr>
        <w:t>a</w:t>
      </w:r>
      <w:r w:rsidRPr="00512F78">
        <w:rPr>
          <w:rFonts w:ascii="Arial" w:eastAsia="Arial" w:hAnsi="Arial" w:cs="Arial"/>
          <w:sz w:val="26"/>
          <w:szCs w:val="26"/>
        </w:rPr>
        <w:t>,</w:t>
      </w:r>
      <w:r w:rsidRPr="00512F78">
        <w:rPr>
          <w:rFonts w:ascii="Arial" w:eastAsia="Arial" w:hAnsi="Arial" w:cs="Arial"/>
          <w:spacing w:val="16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z w:val="26"/>
          <w:szCs w:val="26"/>
        </w:rPr>
        <w:t>on</w:t>
      </w:r>
      <w:r w:rsidRPr="00512F78">
        <w:rPr>
          <w:rFonts w:ascii="Arial" w:eastAsia="Arial" w:hAnsi="Arial" w:cs="Arial"/>
          <w:spacing w:val="1"/>
          <w:sz w:val="26"/>
          <w:szCs w:val="26"/>
        </w:rPr>
        <w:t>-</w:t>
      </w:r>
      <w:r w:rsidRPr="00512F78">
        <w:rPr>
          <w:rFonts w:ascii="Arial" w:eastAsia="Arial" w:hAnsi="Arial" w:cs="Arial"/>
          <w:spacing w:val="-1"/>
          <w:sz w:val="26"/>
          <w:szCs w:val="26"/>
        </w:rPr>
        <w:t>li</w:t>
      </w:r>
      <w:r w:rsidRPr="00512F78">
        <w:rPr>
          <w:rFonts w:ascii="Arial" w:eastAsia="Arial" w:hAnsi="Arial" w:cs="Arial"/>
          <w:sz w:val="26"/>
          <w:szCs w:val="26"/>
        </w:rPr>
        <w:t>ne</w:t>
      </w:r>
      <w:r w:rsidRPr="00512F78"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z w:val="26"/>
          <w:szCs w:val="26"/>
        </w:rPr>
        <w:t>a</w:t>
      </w:r>
      <w:r w:rsidRPr="00512F78">
        <w:rPr>
          <w:rFonts w:ascii="Arial" w:eastAsia="Arial" w:hAnsi="Arial" w:cs="Arial"/>
          <w:spacing w:val="-1"/>
          <w:sz w:val="26"/>
          <w:szCs w:val="26"/>
        </w:rPr>
        <w:t>p</w:t>
      </w:r>
      <w:r w:rsidRPr="00512F78">
        <w:rPr>
          <w:rFonts w:ascii="Arial" w:eastAsia="Arial" w:hAnsi="Arial" w:cs="Arial"/>
          <w:sz w:val="26"/>
          <w:szCs w:val="26"/>
        </w:rPr>
        <w:t>p</w:t>
      </w:r>
      <w:r w:rsidRPr="00512F78">
        <w:rPr>
          <w:rFonts w:ascii="Arial" w:eastAsia="Arial" w:hAnsi="Arial" w:cs="Arial"/>
          <w:spacing w:val="-1"/>
          <w:sz w:val="26"/>
          <w:szCs w:val="26"/>
        </w:rPr>
        <w:t>li</w:t>
      </w:r>
      <w:r w:rsidRPr="00512F78">
        <w:rPr>
          <w:rFonts w:ascii="Arial" w:eastAsia="Arial" w:hAnsi="Arial" w:cs="Arial"/>
          <w:sz w:val="26"/>
          <w:szCs w:val="26"/>
        </w:rPr>
        <w:t>cati</w:t>
      </w:r>
      <w:r w:rsidRPr="00512F78">
        <w:rPr>
          <w:rFonts w:ascii="Arial" w:eastAsia="Arial" w:hAnsi="Arial" w:cs="Arial"/>
          <w:spacing w:val="-1"/>
          <w:sz w:val="26"/>
          <w:szCs w:val="26"/>
        </w:rPr>
        <w:t>o</w:t>
      </w:r>
      <w:r w:rsidRPr="00512F78">
        <w:rPr>
          <w:rFonts w:ascii="Arial" w:eastAsia="Arial" w:hAnsi="Arial" w:cs="Arial"/>
          <w:sz w:val="26"/>
          <w:szCs w:val="26"/>
        </w:rPr>
        <w:t>n,</w:t>
      </w:r>
      <w:r w:rsidRPr="00512F78">
        <w:rPr>
          <w:rFonts w:ascii="Arial" w:eastAsia="Arial" w:hAnsi="Arial" w:cs="Arial"/>
          <w:spacing w:val="14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pacing w:val="-3"/>
          <w:sz w:val="26"/>
          <w:szCs w:val="26"/>
        </w:rPr>
        <w:t>e</w:t>
      </w:r>
      <w:r w:rsidRPr="00512F78">
        <w:rPr>
          <w:rFonts w:ascii="Arial" w:eastAsia="Arial" w:hAnsi="Arial" w:cs="Arial"/>
          <w:spacing w:val="1"/>
          <w:sz w:val="26"/>
          <w:szCs w:val="26"/>
        </w:rPr>
        <w:t>t</w:t>
      </w:r>
      <w:r w:rsidRPr="00512F78">
        <w:rPr>
          <w:rFonts w:ascii="Arial" w:eastAsia="Arial" w:hAnsi="Arial" w:cs="Arial"/>
          <w:sz w:val="26"/>
          <w:szCs w:val="26"/>
        </w:rPr>
        <w:t>c.</w:t>
      </w:r>
      <w:r w:rsidRPr="00512F78">
        <w:rPr>
          <w:rFonts w:ascii="Arial" w:eastAsia="Arial" w:hAnsi="Arial" w:cs="Arial"/>
          <w:spacing w:val="12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z w:val="26"/>
          <w:szCs w:val="26"/>
        </w:rPr>
        <w:t>p</w:t>
      </w:r>
      <w:r w:rsidRPr="00512F78">
        <w:rPr>
          <w:rFonts w:ascii="Arial" w:eastAsia="Arial" w:hAnsi="Arial" w:cs="Arial"/>
          <w:spacing w:val="-1"/>
          <w:sz w:val="26"/>
          <w:szCs w:val="26"/>
        </w:rPr>
        <w:t>l</w:t>
      </w:r>
      <w:r w:rsidRPr="00512F78">
        <w:rPr>
          <w:rFonts w:ascii="Arial" w:eastAsia="Arial" w:hAnsi="Arial" w:cs="Arial"/>
          <w:sz w:val="26"/>
          <w:szCs w:val="26"/>
        </w:rPr>
        <w:t>e</w:t>
      </w:r>
      <w:r w:rsidRPr="00512F78">
        <w:rPr>
          <w:rFonts w:ascii="Arial" w:eastAsia="Arial" w:hAnsi="Arial" w:cs="Arial"/>
          <w:spacing w:val="-1"/>
          <w:sz w:val="26"/>
          <w:szCs w:val="26"/>
        </w:rPr>
        <w:t>a</w:t>
      </w:r>
      <w:r w:rsidRPr="00512F78">
        <w:rPr>
          <w:rFonts w:ascii="Arial" w:eastAsia="Arial" w:hAnsi="Arial" w:cs="Arial"/>
          <w:sz w:val="26"/>
          <w:szCs w:val="26"/>
        </w:rPr>
        <w:t>se</w:t>
      </w:r>
      <w:r w:rsidRPr="00512F78"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pacing w:val="-2"/>
          <w:sz w:val="26"/>
          <w:szCs w:val="26"/>
        </w:rPr>
        <w:t>v</w:t>
      </w:r>
      <w:r w:rsidRPr="00512F78">
        <w:rPr>
          <w:rFonts w:ascii="Arial" w:eastAsia="Arial" w:hAnsi="Arial" w:cs="Arial"/>
          <w:spacing w:val="-1"/>
          <w:sz w:val="26"/>
          <w:szCs w:val="26"/>
        </w:rPr>
        <w:t>i</w:t>
      </w:r>
      <w:r w:rsidRPr="00512F78">
        <w:rPr>
          <w:rFonts w:ascii="Arial" w:eastAsia="Arial" w:hAnsi="Arial" w:cs="Arial"/>
          <w:sz w:val="26"/>
          <w:szCs w:val="26"/>
        </w:rPr>
        <w:t>s</w:t>
      </w:r>
      <w:r w:rsidRPr="00512F78">
        <w:rPr>
          <w:rFonts w:ascii="Arial" w:eastAsia="Arial" w:hAnsi="Arial" w:cs="Arial"/>
          <w:spacing w:val="-1"/>
          <w:sz w:val="26"/>
          <w:szCs w:val="26"/>
        </w:rPr>
        <w:t>i</w:t>
      </w:r>
      <w:r w:rsidRPr="00512F78">
        <w:rPr>
          <w:rFonts w:ascii="Arial" w:eastAsia="Arial" w:hAnsi="Arial" w:cs="Arial"/>
          <w:sz w:val="26"/>
          <w:szCs w:val="26"/>
        </w:rPr>
        <w:t>t</w:t>
      </w:r>
      <w:r w:rsidRPr="00512F78">
        <w:rPr>
          <w:rFonts w:ascii="Arial" w:eastAsia="Arial" w:hAnsi="Arial" w:cs="Arial"/>
          <w:spacing w:val="14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z w:val="26"/>
          <w:szCs w:val="26"/>
        </w:rPr>
        <w:t>o</w:t>
      </w:r>
      <w:r w:rsidRPr="00512F78">
        <w:rPr>
          <w:rFonts w:ascii="Arial" w:eastAsia="Arial" w:hAnsi="Arial" w:cs="Arial"/>
          <w:spacing w:val="-1"/>
          <w:sz w:val="26"/>
          <w:szCs w:val="26"/>
        </w:rPr>
        <w:t>u</w:t>
      </w:r>
      <w:r w:rsidRPr="00512F78">
        <w:rPr>
          <w:rFonts w:ascii="Arial" w:eastAsia="Arial" w:hAnsi="Arial" w:cs="Arial"/>
          <w:sz w:val="26"/>
          <w:szCs w:val="26"/>
        </w:rPr>
        <w:t>r</w:t>
      </w:r>
      <w:r w:rsidRPr="00512F78">
        <w:rPr>
          <w:rFonts w:ascii="Arial" w:eastAsia="Arial" w:hAnsi="Arial" w:cs="Arial"/>
          <w:spacing w:val="14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spacing w:val="-3"/>
          <w:sz w:val="26"/>
          <w:szCs w:val="26"/>
        </w:rPr>
        <w:t>w</w:t>
      </w:r>
      <w:r w:rsidRPr="00512F78">
        <w:rPr>
          <w:rFonts w:ascii="Arial" w:eastAsia="Arial" w:hAnsi="Arial" w:cs="Arial"/>
          <w:sz w:val="26"/>
          <w:szCs w:val="26"/>
        </w:rPr>
        <w:t>e</w:t>
      </w:r>
      <w:r w:rsidRPr="00512F78">
        <w:rPr>
          <w:rFonts w:ascii="Arial" w:eastAsia="Arial" w:hAnsi="Arial" w:cs="Arial"/>
          <w:spacing w:val="-1"/>
          <w:sz w:val="26"/>
          <w:szCs w:val="26"/>
        </w:rPr>
        <w:t>b</w:t>
      </w:r>
      <w:r w:rsidRPr="00512F78">
        <w:rPr>
          <w:rFonts w:ascii="Arial" w:eastAsia="Arial" w:hAnsi="Arial" w:cs="Arial"/>
          <w:sz w:val="26"/>
          <w:szCs w:val="26"/>
        </w:rPr>
        <w:t>s</w:t>
      </w:r>
      <w:r w:rsidRPr="00512F78">
        <w:rPr>
          <w:rFonts w:ascii="Arial" w:eastAsia="Arial" w:hAnsi="Arial" w:cs="Arial"/>
          <w:spacing w:val="-1"/>
          <w:sz w:val="26"/>
          <w:szCs w:val="26"/>
        </w:rPr>
        <w:t>i</w:t>
      </w:r>
      <w:r w:rsidRPr="00512F78">
        <w:rPr>
          <w:rFonts w:ascii="Arial" w:eastAsia="Arial" w:hAnsi="Arial" w:cs="Arial"/>
          <w:spacing w:val="1"/>
          <w:sz w:val="26"/>
          <w:szCs w:val="26"/>
        </w:rPr>
        <w:t>t</w:t>
      </w:r>
      <w:r w:rsidRPr="00512F78">
        <w:rPr>
          <w:rFonts w:ascii="Arial" w:eastAsia="Arial" w:hAnsi="Arial" w:cs="Arial"/>
          <w:sz w:val="26"/>
          <w:szCs w:val="26"/>
        </w:rPr>
        <w:t>e:</w:t>
      </w:r>
      <w:r w:rsidRPr="00512F78">
        <w:rPr>
          <w:rFonts w:ascii="Arial" w:eastAsia="Arial" w:hAnsi="Arial" w:cs="Arial"/>
          <w:spacing w:val="17"/>
          <w:sz w:val="26"/>
          <w:szCs w:val="26"/>
        </w:rPr>
        <w:t xml:space="preserve"> </w:t>
      </w:r>
      <w:hyperlink r:id="rId6">
        <w:r w:rsidRPr="00512F78">
          <w:rPr>
            <w:rFonts w:ascii="Arial" w:eastAsia="Arial" w:hAnsi="Arial" w:cs="Arial"/>
            <w:spacing w:val="-3"/>
            <w:sz w:val="26"/>
            <w:szCs w:val="26"/>
            <w:u w:val="single" w:color="000000"/>
          </w:rPr>
          <w:t>w</w:t>
        </w:r>
        <w:r w:rsidRPr="00512F78">
          <w:rPr>
            <w:rFonts w:ascii="Arial" w:eastAsia="Arial" w:hAnsi="Arial" w:cs="Arial"/>
            <w:spacing w:val="-1"/>
            <w:sz w:val="26"/>
            <w:szCs w:val="26"/>
            <w:u w:val="single" w:color="000000"/>
          </w:rPr>
          <w:t>w</w:t>
        </w:r>
        <w:r w:rsidRPr="00512F78">
          <w:rPr>
            <w:rFonts w:ascii="Arial" w:eastAsia="Arial" w:hAnsi="Arial" w:cs="Arial"/>
            <w:spacing w:val="1"/>
            <w:sz w:val="26"/>
            <w:szCs w:val="26"/>
            <w:u w:val="single" w:color="000000"/>
          </w:rPr>
          <w:t>w.</w:t>
        </w:r>
        <w:r w:rsidRPr="00512F78">
          <w:rPr>
            <w:rFonts w:ascii="Arial" w:eastAsia="Arial" w:hAnsi="Arial" w:cs="Arial"/>
            <w:sz w:val="26"/>
            <w:szCs w:val="26"/>
            <w:u w:val="single" w:color="000000"/>
          </w:rPr>
          <w:t>b</w:t>
        </w:r>
        <w:r w:rsidRPr="00512F78">
          <w:rPr>
            <w:rFonts w:ascii="Arial" w:eastAsia="Arial" w:hAnsi="Arial" w:cs="Arial"/>
            <w:spacing w:val="-2"/>
            <w:sz w:val="26"/>
            <w:szCs w:val="26"/>
            <w:u w:val="single" w:color="000000"/>
          </w:rPr>
          <w:t>m</w:t>
        </w:r>
        <w:r w:rsidRPr="00512F78">
          <w:rPr>
            <w:rFonts w:ascii="Arial" w:eastAsia="Arial" w:hAnsi="Arial" w:cs="Arial"/>
            <w:spacing w:val="1"/>
            <w:sz w:val="26"/>
            <w:szCs w:val="26"/>
            <w:u w:val="single" w:color="000000"/>
          </w:rPr>
          <w:t>r</w:t>
        </w:r>
        <w:r w:rsidRPr="00512F78">
          <w:rPr>
            <w:rFonts w:ascii="Arial" w:eastAsia="Arial" w:hAnsi="Arial" w:cs="Arial"/>
            <w:sz w:val="26"/>
            <w:szCs w:val="26"/>
            <w:u w:val="single" w:color="000000"/>
          </w:rPr>
          <w:t>c</w:t>
        </w:r>
        <w:r w:rsidRPr="00512F78">
          <w:rPr>
            <w:rFonts w:ascii="Arial" w:eastAsia="Arial" w:hAnsi="Arial" w:cs="Arial"/>
            <w:spacing w:val="-1"/>
            <w:sz w:val="26"/>
            <w:szCs w:val="26"/>
            <w:u w:val="single" w:color="000000"/>
          </w:rPr>
          <w:t>.</w:t>
        </w:r>
        <w:r w:rsidRPr="00512F78">
          <w:rPr>
            <w:rFonts w:ascii="Arial" w:eastAsia="Arial" w:hAnsi="Arial" w:cs="Arial"/>
            <w:sz w:val="26"/>
            <w:szCs w:val="26"/>
            <w:u w:val="single" w:color="000000"/>
          </w:rPr>
          <w:t>co.in</w:t>
        </w:r>
        <w:r w:rsidRPr="00512F78">
          <w:rPr>
            <w:rFonts w:ascii="Arial" w:eastAsia="Arial" w:hAnsi="Arial" w:cs="Arial"/>
            <w:sz w:val="26"/>
            <w:szCs w:val="26"/>
          </w:rPr>
          <w:t xml:space="preserve">   </w:t>
        </w:r>
        <w:r w:rsidRPr="00512F78">
          <w:rPr>
            <w:rFonts w:ascii="Arial" w:eastAsia="Arial" w:hAnsi="Arial" w:cs="Arial"/>
            <w:spacing w:val="-1"/>
            <w:sz w:val="26"/>
            <w:szCs w:val="26"/>
          </w:rPr>
          <w:t>C</w:t>
        </w:r>
      </w:hyperlink>
      <w:r w:rsidRPr="00512F78">
        <w:rPr>
          <w:rFonts w:ascii="Arial" w:eastAsia="Arial" w:hAnsi="Arial" w:cs="Arial"/>
          <w:sz w:val="26"/>
          <w:szCs w:val="26"/>
        </w:rPr>
        <w:t xml:space="preserve">areer </w:t>
      </w:r>
      <w:r w:rsidRPr="00512F78">
        <w:rPr>
          <w:rFonts w:ascii="Arial" w:eastAsia="Arial" w:hAnsi="Arial" w:cs="Arial"/>
          <w:spacing w:val="-1"/>
          <w:sz w:val="26"/>
          <w:szCs w:val="26"/>
        </w:rPr>
        <w:t>S</w:t>
      </w:r>
      <w:r w:rsidRPr="00512F78">
        <w:rPr>
          <w:rFonts w:ascii="Arial" w:eastAsia="Arial" w:hAnsi="Arial" w:cs="Arial"/>
          <w:sz w:val="26"/>
          <w:szCs w:val="26"/>
        </w:rPr>
        <w:t>ecti</w:t>
      </w:r>
      <w:r w:rsidRPr="00512F78">
        <w:rPr>
          <w:rFonts w:ascii="Arial" w:eastAsia="Arial" w:hAnsi="Arial" w:cs="Arial"/>
          <w:spacing w:val="-1"/>
          <w:sz w:val="26"/>
          <w:szCs w:val="26"/>
        </w:rPr>
        <w:t>o</w:t>
      </w:r>
      <w:r w:rsidRPr="00512F78">
        <w:rPr>
          <w:rFonts w:ascii="Arial" w:eastAsia="Arial" w:hAnsi="Arial" w:cs="Arial"/>
          <w:sz w:val="26"/>
          <w:szCs w:val="26"/>
        </w:rPr>
        <w:t>n.</w:t>
      </w:r>
    </w:p>
    <w:p w:rsidR="006928B1" w:rsidRPr="00512F78" w:rsidRDefault="006928B1">
      <w:pPr>
        <w:spacing w:before="4" w:line="140" w:lineRule="exact"/>
        <w:rPr>
          <w:rFonts w:ascii="Arial" w:hAnsi="Arial" w:cs="Arial"/>
          <w:sz w:val="26"/>
          <w:szCs w:val="26"/>
        </w:rPr>
      </w:pPr>
    </w:p>
    <w:p w:rsidR="006928B1" w:rsidRPr="00512F78" w:rsidRDefault="006928B1">
      <w:pPr>
        <w:spacing w:line="200" w:lineRule="exact"/>
        <w:rPr>
          <w:rFonts w:ascii="Arial" w:hAnsi="Arial" w:cs="Arial"/>
          <w:sz w:val="26"/>
          <w:szCs w:val="26"/>
        </w:rPr>
      </w:pPr>
    </w:p>
    <w:p w:rsidR="006928B1" w:rsidRDefault="006928B1">
      <w:pPr>
        <w:spacing w:line="200" w:lineRule="exact"/>
        <w:rPr>
          <w:rFonts w:ascii="Arial" w:hAnsi="Arial" w:cs="Arial"/>
          <w:sz w:val="26"/>
          <w:szCs w:val="26"/>
        </w:rPr>
      </w:pPr>
    </w:p>
    <w:p w:rsidR="00512F78" w:rsidRDefault="00512F78">
      <w:pPr>
        <w:spacing w:line="200" w:lineRule="exact"/>
        <w:rPr>
          <w:rFonts w:ascii="Arial" w:hAnsi="Arial" w:cs="Arial"/>
          <w:sz w:val="26"/>
          <w:szCs w:val="26"/>
        </w:rPr>
      </w:pPr>
    </w:p>
    <w:p w:rsidR="00512F78" w:rsidRPr="00512F78" w:rsidRDefault="00512F78">
      <w:pPr>
        <w:spacing w:line="200" w:lineRule="exact"/>
        <w:rPr>
          <w:rFonts w:ascii="Arial" w:hAnsi="Arial" w:cs="Arial"/>
          <w:sz w:val="26"/>
          <w:szCs w:val="26"/>
        </w:rPr>
      </w:pPr>
    </w:p>
    <w:p w:rsidR="006928B1" w:rsidRPr="00512F78" w:rsidRDefault="006928B1">
      <w:pPr>
        <w:spacing w:line="200" w:lineRule="exact"/>
        <w:rPr>
          <w:rFonts w:ascii="Arial" w:hAnsi="Arial" w:cs="Arial"/>
          <w:sz w:val="26"/>
          <w:szCs w:val="26"/>
        </w:rPr>
      </w:pPr>
    </w:p>
    <w:p w:rsidR="0056203B" w:rsidRDefault="004A44BB">
      <w:pPr>
        <w:ind w:left="5861"/>
        <w:rPr>
          <w:rFonts w:ascii="Arial" w:eastAsia="Arial" w:hAnsi="Arial" w:cs="Arial"/>
          <w:b/>
          <w:sz w:val="26"/>
          <w:szCs w:val="26"/>
        </w:rPr>
      </w:pPr>
      <w:r w:rsidRPr="00512F78">
        <w:rPr>
          <w:rFonts w:ascii="Arial" w:eastAsia="Arial" w:hAnsi="Arial" w:cs="Arial"/>
          <w:b/>
          <w:spacing w:val="1"/>
          <w:sz w:val="26"/>
          <w:szCs w:val="26"/>
        </w:rPr>
        <w:t>G</w:t>
      </w:r>
      <w:r w:rsidRPr="00512F78">
        <w:rPr>
          <w:rFonts w:ascii="Arial" w:eastAsia="Arial" w:hAnsi="Arial" w:cs="Arial"/>
          <w:b/>
          <w:sz w:val="26"/>
          <w:szCs w:val="26"/>
        </w:rPr>
        <w:t>e</w:t>
      </w:r>
      <w:r w:rsidRPr="00512F78">
        <w:rPr>
          <w:rFonts w:ascii="Arial" w:eastAsia="Arial" w:hAnsi="Arial" w:cs="Arial"/>
          <w:b/>
          <w:spacing w:val="-1"/>
          <w:sz w:val="26"/>
          <w:szCs w:val="26"/>
        </w:rPr>
        <w:t>n</w:t>
      </w:r>
      <w:r w:rsidRPr="00512F78">
        <w:rPr>
          <w:rFonts w:ascii="Arial" w:eastAsia="Arial" w:hAnsi="Arial" w:cs="Arial"/>
          <w:b/>
          <w:sz w:val="26"/>
          <w:szCs w:val="26"/>
        </w:rPr>
        <w:t>er</w:t>
      </w:r>
      <w:r w:rsidRPr="00512F78">
        <w:rPr>
          <w:rFonts w:ascii="Arial" w:eastAsia="Arial" w:hAnsi="Arial" w:cs="Arial"/>
          <w:b/>
          <w:spacing w:val="-3"/>
          <w:sz w:val="26"/>
          <w:szCs w:val="26"/>
        </w:rPr>
        <w:t>a</w:t>
      </w:r>
      <w:r w:rsidRPr="00512F78">
        <w:rPr>
          <w:rFonts w:ascii="Arial" w:eastAsia="Arial" w:hAnsi="Arial" w:cs="Arial"/>
          <w:b/>
          <w:sz w:val="26"/>
          <w:szCs w:val="26"/>
        </w:rPr>
        <w:t xml:space="preserve">l </w:t>
      </w:r>
      <w:r w:rsidRPr="00512F78">
        <w:rPr>
          <w:rFonts w:ascii="Arial" w:eastAsia="Arial" w:hAnsi="Arial" w:cs="Arial"/>
          <w:b/>
          <w:spacing w:val="1"/>
          <w:sz w:val="26"/>
          <w:szCs w:val="26"/>
        </w:rPr>
        <w:t>M</w:t>
      </w:r>
      <w:r w:rsidRPr="00512F78">
        <w:rPr>
          <w:rFonts w:ascii="Arial" w:eastAsia="Arial" w:hAnsi="Arial" w:cs="Arial"/>
          <w:b/>
          <w:sz w:val="26"/>
          <w:szCs w:val="26"/>
        </w:rPr>
        <w:t>a</w:t>
      </w:r>
      <w:r w:rsidRPr="00512F78">
        <w:rPr>
          <w:rFonts w:ascii="Arial" w:eastAsia="Arial" w:hAnsi="Arial" w:cs="Arial"/>
          <w:b/>
          <w:spacing w:val="-1"/>
          <w:sz w:val="26"/>
          <w:szCs w:val="26"/>
        </w:rPr>
        <w:t>n</w:t>
      </w:r>
      <w:r w:rsidRPr="00512F78">
        <w:rPr>
          <w:rFonts w:ascii="Arial" w:eastAsia="Arial" w:hAnsi="Arial" w:cs="Arial"/>
          <w:b/>
          <w:sz w:val="26"/>
          <w:szCs w:val="26"/>
        </w:rPr>
        <w:t>a</w:t>
      </w:r>
      <w:r w:rsidRPr="00512F78">
        <w:rPr>
          <w:rFonts w:ascii="Arial" w:eastAsia="Arial" w:hAnsi="Arial" w:cs="Arial"/>
          <w:b/>
          <w:spacing w:val="-1"/>
          <w:sz w:val="26"/>
          <w:szCs w:val="26"/>
        </w:rPr>
        <w:t>g</w:t>
      </w:r>
      <w:r w:rsidRPr="00512F78">
        <w:rPr>
          <w:rFonts w:ascii="Arial" w:eastAsia="Arial" w:hAnsi="Arial" w:cs="Arial"/>
          <w:b/>
          <w:sz w:val="26"/>
          <w:szCs w:val="26"/>
        </w:rPr>
        <w:t>er</w:t>
      </w:r>
      <w:r w:rsidRPr="00512F78">
        <w:rPr>
          <w:rFonts w:ascii="Arial" w:eastAsia="Arial" w:hAnsi="Arial" w:cs="Arial"/>
          <w:b/>
          <w:spacing w:val="-1"/>
          <w:sz w:val="26"/>
          <w:szCs w:val="26"/>
        </w:rPr>
        <w:t xml:space="preserve"> </w:t>
      </w:r>
      <w:r w:rsidRPr="00512F78">
        <w:rPr>
          <w:rFonts w:ascii="Arial" w:eastAsia="Arial" w:hAnsi="Arial" w:cs="Arial"/>
          <w:b/>
          <w:spacing w:val="1"/>
          <w:sz w:val="26"/>
          <w:szCs w:val="26"/>
        </w:rPr>
        <w:t>(</w:t>
      </w:r>
      <w:r w:rsidRPr="00512F78">
        <w:rPr>
          <w:rFonts w:ascii="Arial" w:eastAsia="Arial" w:hAnsi="Arial" w:cs="Arial"/>
          <w:b/>
          <w:spacing w:val="-1"/>
          <w:sz w:val="26"/>
          <w:szCs w:val="26"/>
        </w:rPr>
        <w:t>HR</w:t>
      </w:r>
      <w:r w:rsidRPr="00512F78">
        <w:rPr>
          <w:rFonts w:ascii="Arial" w:eastAsia="Arial" w:hAnsi="Arial" w:cs="Arial"/>
          <w:b/>
          <w:sz w:val="26"/>
          <w:szCs w:val="26"/>
        </w:rPr>
        <w:t>)</w:t>
      </w:r>
    </w:p>
    <w:p w:rsidR="006928B1" w:rsidRPr="00616F68" w:rsidRDefault="006928B1" w:rsidP="00616F68">
      <w:pPr>
        <w:rPr>
          <w:rFonts w:ascii="Arial" w:eastAsia="Arial" w:hAnsi="Arial" w:cs="Arial"/>
          <w:b/>
          <w:sz w:val="26"/>
          <w:szCs w:val="26"/>
        </w:rPr>
      </w:pPr>
    </w:p>
    <w:sectPr w:rsidR="006928B1" w:rsidRPr="00616F68">
      <w:pgSz w:w="12240" w:h="15840"/>
      <w:pgMar w:top="136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F8487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06670"/>
    <w:multiLevelType w:val="hybridMultilevel"/>
    <w:tmpl w:val="7FE291E0"/>
    <w:lvl w:ilvl="0" w:tplc="9564AF2A">
      <w:start w:val="1"/>
      <w:numFmt w:val="decimal"/>
      <w:lvlText w:val="%1."/>
      <w:lvlJc w:val="left"/>
      <w:pPr>
        <w:ind w:left="4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10972BF9"/>
    <w:multiLevelType w:val="multilevel"/>
    <w:tmpl w:val="74F438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3D33313"/>
    <w:multiLevelType w:val="hybridMultilevel"/>
    <w:tmpl w:val="2C180BEE"/>
    <w:lvl w:ilvl="0" w:tplc="C8C01D2A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1E8639F6"/>
    <w:multiLevelType w:val="hybridMultilevel"/>
    <w:tmpl w:val="E79E5E1C"/>
    <w:lvl w:ilvl="0" w:tplc="332210E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205D45CB"/>
    <w:multiLevelType w:val="hybridMultilevel"/>
    <w:tmpl w:val="12DCC4A2"/>
    <w:lvl w:ilvl="0" w:tplc="4FDAE76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305865DA"/>
    <w:multiLevelType w:val="hybridMultilevel"/>
    <w:tmpl w:val="E2C2B7F8"/>
    <w:lvl w:ilvl="0" w:tplc="BC1889FA">
      <w:start w:val="1"/>
      <w:numFmt w:val="lowerRoman"/>
      <w:lvlText w:val="%1."/>
      <w:lvlJc w:val="left"/>
      <w:pPr>
        <w:ind w:left="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74BE63CA"/>
    <w:multiLevelType w:val="hybridMultilevel"/>
    <w:tmpl w:val="05ACE8CC"/>
    <w:lvl w:ilvl="0" w:tplc="2DFEE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B1"/>
    <w:rsid w:val="00016643"/>
    <w:rsid w:val="00042FC8"/>
    <w:rsid w:val="00044520"/>
    <w:rsid w:val="00077CCD"/>
    <w:rsid w:val="000D1817"/>
    <w:rsid w:val="000D7137"/>
    <w:rsid w:val="000E2A8B"/>
    <w:rsid w:val="000F1BD1"/>
    <w:rsid w:val="00130FEE"/>
    <w:rsid w:val="00175EB7"/>
    <w:rsid w:val="00185BE3"/>
    <w:rsid w:val="001878A0"/>
    <w:rsid w:val="001B233F"/>
    <w:rsid w:val="001C09AC"/>
    <w:rsid w:val="001C517E"/>
    <w:rsid w:val="001F3B27"/>
    <w:rsid w:val="002122F4"/>
    <w:rsid w:val="002129F5"/>
    <w:rsid w:val="00213F48"/>
    <w:rsid w:val="00222FB3"/>
    <w:rsid w:val="0023199E"/>
    <w:rsid w:val="002323CB"/>
    <w:rsid w:val="00237733"/>
    <w:rsid w:val="00253FE6"/>
    <w:rsid w:val="0025541C"/>
    <w:rsid w:val="00283844"/>
    <w:rsid w:val="002A7751"/>
    <w:rsid w:val="002B443D"/>
    <w:rsid w:val="002B5BD2"/>
    <w:rsid w:val="002E61E8"/>
    <w:rsid w:val="0032197B"/>
    <w:rsid w:val="0032693C"/>
    <w:rsid w:val="00353A05"/>
    <w:rsid w:val="00364B15"/>
    <w:rsid w:val="00376D3E"/>
    <w:rsid w:val="0038170E"/>
    <w:rsid w:val="00383542"/>
    <w:rsid w:val="00383559"/>
    <w:rsid w:val="00386A23"/>
    <w:rsid w:val="00393B8D"/>
    <w:rsid w:val="003A1C20"/>
    <w:rsid w:val="003A3A2E"/>
    <w:rsid w:val="003F5151"/>
    <w:rsid w:val="00400F0C"/>
    <w:rsid w:val="00403DB9"/>
    <w:rsid w:val="0040705A"/>
    <w:rsid w:val="00420DB5"/>
    <w:rsid w:val="0043256A"/>
    <w:rsid w:val="004537FC"/>
    <w:rsid w:val="00475229"/>
    <w:rsid w:val="004960E7"/>
    <w:rsid w:val="004A44BB"/>
    <w:rsid w:val="004B16F8"/>
    <w:rsid w:val="00512F78"/>
    <w:rsid w:val="00541E10"/>
    <w:rsid w:val="0056203B"/>
    <w:rsid w:val="00570F7E"/>
    <w:rsid w:val="00572B40"/>
    <w:rsid w:val="00574C53"/>
    <w:rsid w:val="005D35E1"/>
    <w:rsid w:val="00616F68"/>
    <w:rsid w:val="00632022"/>
    <w:rsid w:val="006928B1"/>
    <w:rsid w:val="00695BE4"/>
    <w:rsid w:val="006A5443"/>
    <w:rsid w:val="006A5CC2"/>
    <w:rsid w:val="006B11F6"/>
    <w:rsid w:val="006F47DB"/>
    <w:rsid w:val="0072352B"/>
    <w:rsid w:val="00766F7B"/>
    <w:rsid w:val="007809FF"/>
    <w:rsid w:val="00782197"/>
    <w:rsid w:val="007A3C3F"/>
    <w:rsid w:val="007E21D5"/>
    <w:rsid w:val="007E3A1A"/>
    <w:rsid w:val="007F3631"/>
    <w:rsid w:val="0080042F"/>
    <w:rsid w:val="00811E86"/>
    <w:rsid w:val="0084522D"/>
    <w:rsid w:val="00874561"/>
    <w:rsid w:val="00894A2E"/>
    <w:rsid w:val="008C128D"/>
    <w:rsid w:val="008C2CA8"/>
    <w:rsid w:val="008E5577"/>
    <w:rsid w:val="008F1053"/>
    <w:rsid w:val="0090503D"/>
    <w:rsid w:val="009240DB"/>
    <w:rsid w:val="00956DA7"/>
    <w:rsid w:val="009C6153"/>
    <w:rsid w:val="00A06575"/>
    <w:rsid w:val="00A32B9E"/>
    <w:rsid w:val="00A67E02"/>
    <w:rsid w:val="00A7129F"/>
    <w:rsid w:val="00A83481"/>
    <w:rsid w:val="00A91A58"/>
    <w:rsid w:val="00AA4A27"/>
    <w:rsid w:val="00AA4E57"/>
    <w:rsid w:val="00AF2FF9"/>
    <w:rsid w:val="00AF6644"/>
    <w:rsid w:val="00B00E8D"/>
    <w:rsid w:val="00B04E30"/>
    <w:rsid w:val="00B32605"/>
    <w:rsid w:val="00B33B9E"/>
    <w:rsid w:val="00B64A44"/>
    <w:rsid w:val="00B65140"/>
    <w:rsid w:val="00B70141"/>
    <w:rsid w:val="00B75C24"/>
    <w:rsid w:val="00B848EC"/>
    <w:rsid w:val="00B92986"/>
    <w:rsid w:val="00B963A1"/>
    <w:rsid w:val="00BC4FDC"/>
    <w:rsid w:val="00BC5250"/>
    <w:rsid w:val="00BD1882"/>
    <w:rsid w:val="00BE38A4"/>
    <w:rsid w:val="00C03C71"/>
    <w:rsid w:val="00C322FC"/>
    <w:rsid w:val="00C32F0E"/>
    <w:rsid w:val="00CA32BD"/>
    <w:rsid w:val="00CD63C2"/>
    <w:rsid w:val="00CF215E"/>
    <w:rsid w:val="00D26C35"/>
    <w:rsid w:val="00D322D3"/>
    <w:rsid w:val="00D502B0"/>
    <w:rsid w:val="00D57DC0"/>
    <w:rsid w:val="00D70E31"/>
    <w:rsid w:val="00DB2018"/>
    <w:rsid w:val="00DB519F"/>
    <w:rsid w:val="00DD46D6"/>
    <w:rsid w:val="00DE78F9"/>
    <w:rsid w:val="00DF3F82"/>
    <w:rsid w:val="00E21029"/>
    <w:rsid w:val="00E303B2"/>
    <w:rsid w:val="00E41917"/>
    <w:rsid w:val="00E47499"/>
    <w:rsid w:val="00E56D0D"/>
    <w:rsid w:val="00E65D46"/>
    <w:rsid w:val="00E95CFC"/>
    <w:rsid w:val="00EA0C00"/>
    <w:rsid w:val="00EC119E"/>
    <w:rsid w:val="00EC485C"/>
    <w:rsid w:val="00EF0477"/>
    <w:rsid w:val="00F262BF"/>
    <w:rsid w:val="00F6132C"/>
    <w:rsid w:val="00F62A12"/>
    <w:rsid w:val="00F667D8"/>
    <w:rsid w:val="00F763B7"/>
    <w:rsid w:val="00F767BC"/>
    <w:rsid w:val="00F9325B"/>
    <w:rsid w:val="00FB6D4F"/>
    <w:rsid w:val="00FB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4371E"/>
  <w15:docId w15:val="{66C4ADEB-DE54-41F8-9D1E-468A0C4D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283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9E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1F3B27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231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mrc.co.i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Prashanth</dc:creator>
  <cp:lastModifiedBy>Prashanth</cp:lastModifiedBy>
  <cp:revision>53</cp:revision>
  <cp:lastPrinted>2018-08-31T11:15:00Z</cp:lastPrinted>
  <dcterms:created xsi:type="dcterms:W3CDTF">2018-09-03T11:38:00Z</dcterms:created>
  <dcterms:modified xsi:type="dcterms:W3CDTF">2018-09-07T05:16:00Z</dcterms:modified>
</cp:coreProperties>
</file>