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C3" w:rsidRDefault="000D6FC3">
      <w:pPr>
        <w:spacing w:before="4" w:line="160" w:lineRule="exact"/>
        <w:rPr>
          <w:sz w:val="16"/>
          <w:szCs w:val="16"/>
        </w:rPr>
      </w:pPr>
      <w:bookmarkStart w:id="0" w:name="_GoBack"/>
      <w:bookmarkEnd w:id="0"/>
    </w:p>
    <w:p w:rsidR="000D6FC3" w:rsidRDefault="000D6FC3">
      <w:pPr>
        <w:spacing w:line="200" w:lineRule="exact"/>
      </w:pPr>
    </w:p>
    <w:p w:rsidR="000D6FC3" w:rsidRPr="00324CF2" w:rsidRDefault="0016164D" w:rsidP="00324CF2">
      <w:pPr>
        <w:spacing w:before="29"/>
        <w:ind w:left="2056" w:right="114" w:hanging="355"/>
        <w:jc w:val="center"/>
        <w:rPr>
          <w:sz w:val="32"/>
          <w:szCs w:val="36"/>
        </w:rPr>
      </w:pPr>
      <w:r>
        <w:rPr>
          <w:sz w:val="32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1in;margin-top:52.7pt;width:83.9pt;height:60.7pt;z-index:-251663360;mso-position-horizontal-relative:page;mso-position-vertical-relative:page">
            <v:imagedata r:id="rId6" o:title=""/>
            <w10:wrap anchorx="page" anchory="page"/>
          </v:shape>
        </w:pict>
      </w:r>
      <w:r w:rsidR="00515521" w:rsidRPr="00324CF2">
        <w:rPr>
          <w:b/>
          <w:sz w:val="32"/>
          <w:szCs w:val="36"/>
        </w:rPr>
        <w:t>IN</w:t>
      </w:r>
      <w:r w:rsidR="00515521" w:rsidRPr="00324CF2">
        <w:rPr>
          <w:b/>
          <w:spacing w:val="1"/>
          <w:sz w:val="32"/>
          <w:szCs w:val="36"/>
        </w:rPr>
        <w:t>ST</w:t>
      </w:r>
      <w:r w:rsidR="00515521" w:rsidRPr="00324CF2">
        <w:rPr>
          <w:b/>
          <w:sz w:val="32"/>
          <w:szCs w:val="36"/>
        </w:rPr>
        <w:t>I</w:t>
      </w:r>
      <w:r w:rsidR="00515521" w:rsidRPr="00324CF2">
        <w:rPr>
          <w:b/>
          <w:spacing w:val="1"/>
          <w:sz w:val="32"/>
          <w:szCs w:val="36"/>
        </w:rPr>
        <w:t>T</w:t>
      </w:r>
      <w:r w:rsidR="00515521" w:rsidRPr="00324CF2">
        <w:rPr>
          <w:b/>
          <w:sz w:val="32"/>
          <w:szCs w:val="36"/>
        </w:rPr>
        <w:t>U</w:t>
      </w:r>
      <w:r w:rsidR="00515521" w:rsidRPr="00324CF2">
        <w:rPr>
          <w:b/>
          <w:spacing w:val="1"/>
          <w:sz w:val="32"/>
          <w:szCs w:val="36"/>
        </w:rPr>
        <w:t>T</w:t>
      </w:r>
      <w:r w:rsidR="00515521" w:rsidRPr="00324CF2">
        <w:rPr>
          <w:b/>
          <w:sz w:val="32"/>
          <w:szCs w:val="36"/>
        </w:rPr>
        <w:t>E</w:t>
      </w:r>
      <w:r w:rsidR="00515521" w:rsidRPr="00324CF2">
        <w:rPr>
          <w:b/>
          <w:spacing w:val="1"/>
          <w:sz w:val="32"/>
          <w:szCs w:val="36"/>
        </w:rPr>
        <w:t xml:space="preserve"> </w:t>
      </w:r>
      <w:r w:rsidR="00515521" w:rsidRPr="00324CF2">
        <w:rPr>
          <w:b/>
          <w:sz w:val="32"/>
          <w:szCs w:val="36"/>
        </w:rPr>
        <w:t>OF</w:t>
      </w:r>
      <w:r w:rsidR="00515521" w:rsidRPr="00324CF2">
        <w:rPr>
          <w:b/>
          <w:spacing w:val="-3"/>
          <w:sz w:val="32"/>
          <w:szCs w:val="36"/>
        </w:rPr>
        <w:t xml:space="preserve"> </w:t>
      </w:r>
      <w:r w:rsidR="00515521" w:rsidRPr="00324CF2">
        <w:rPr>
          <w:b/>
          <w:spacing w:val="1"/>
          <w:sz w:val="32"/>
          <w:szCs w:val="36"/>
        </w:rPr>
        <w:t>L</w:t>
      </w:r>
      <w:r w:rsidR="00515521" w:rsidRPr="00324CF2">
        <w:rPr>
          <w:b/>
          <w:sz w:val="32"/>
          <w:szCs w:val="36"/>
        </w:rPr>
        <w:t>I</w:t>
      </w:r>
      <w:r w:rsidR="00515521" w:rsidRPr="00324CF2">
        <w:rPr>
          <w:b/>
          <w:spacing w:val="-3"/>
          <w:sz w:val="32"/>
          <w:szCs w:val="36"/>
        </w:rPr>
        <w:t>F</w:t>
      </w:r>
      <w:r w:rsidR="00515521" w:rsidRPr="00324CF2">
        <w:rPr>
          <w:b/>
          <w:sz w:val="32"/>
          <w:szCs w:val="36"/>
        </w:rPr>
        <w:t>E</w:t>
      </w:r>
      <w:r w:rsidR="00515521" w:rsidRPr="00324CF2">
        <w:rPr>
          <w:b/>
          <w:spacing w:val="1"/>
          <w:sz w:val="32"/>
          <w:szCs w:val="36"/>
        </w:rPr>
        <w:t xml:space="preserve"> S</w:t>
      </w:r>
      <w:r w:rsidR="00515521" w:rsidRPr="00324CF2">
        <w:rPr>
          <w:b/>
          <w:sz w:val="32"/>
          <w:szCs w:val="36"/>
        </w:rPr>
        <w:t>CI</w:t>
      </w:r>
      <w:r w:rsidR="00515521" w:rsidRPr="00324CF2">
        <w:rPr>
          <w:b/>
          <w:spacing w:val="1"/>
          <w:sz w:val="32"/>
          <w:szCs w:val="36"/>
        </w:rPr>
        <w:t>E</w:t>
      </w:r>
      <w:r w:rsidR="00515521" w:rsidRPr="00324CF2">
        <w:rPr>
          <w:b/>
          <w:sz w:val="32"/>
          <w:szCs w:val="36"/>
        </w:rPr>
        <w:t>NC</w:t>
      </w:r>
      <w:r w:rsidR="00515521" w:rsidRPr="00324CF2">
        <w:rPr>
          <w:b/>
          <w:spacing w:val="1"/>
          <w:sz w:val="32"/>
          <w:szCs w:val="36"/>
        </w:rPr>
        <w:t>ES</w:t>
      </w:r>
      <w:r w:rsidR="00515521" w:rsidRPr="00324CF2">
        <w:rPr>
          <w:b/>
          <w:sz w:val="32"/>
          <w:szCs w:val="36"/>
        </w:rPr>
        <w:t xml:space="preserve">, </w:t>
      </w:r>
      <w:r w:rsidR="00515521" w:rsidRPr="00324CF2">
        <w:rPr>
          <w:b/>
          <w:spacing w:val="1"/>
          <w:sz w:val="32"/>
          <w:szCs w:val="36"/>
        </w:rPr>
        <w:t>B</w:t>
      </w:r>
      <w:r w:rsidR="00515521" w:rsidRPr="00324CF2">
        <w:rPr>
          <w:b/>
          <w:sz w:val="32"/>
          <w:szCs w:val="36"/>
        </w:rPr>
        <w:t>HU</w:t>
      </w:r>
      <w:r w:rsidR="00515521" w:rsidRPr="00324CF2">
        <w:rPr>
          <w:b/>
          <w:spacing w:val="1"/>
          <w:sz w:val="32"/>
          <w:szCs w:val="36"/>
        </w:rPr>
        <w:t>B</w:t>
      </w:r>
      <w:r w:rsidR="00515521" w:rsidRPr="00324CF2">
        <w:rPr>
          <w:b/>
          <w:sz w:val="32"/>
          <w:szCs w:val="36"/>
        </w:rPr>
        <w:t>A</w:t>
      </w:r>
      <w:r w:rsidR="00515521" w:rsidRPr="00324CF2">
        <w:rPr>
          <w:b/>
          <w:spacing w:val="-3"/>
          <w:sz w:val="32"/>
          <w:szCs w:val="36"/>
        </w:rPr>
        <w:t>N</w:t>
      </w:r>
      <w:r w:rsidR="00515521" w:rsidRPr="00324CF2">
        <w:rPr>
          <w:b/>
          <w:spacing w:val="1"/>
          <w:sz w:val="32"/>
          <w:szCs w:val="36"/>
        </w:rPr>
        <w:t>ES</w:t>
      </w:r>
      <w:r w:rsidR="00515521" w:rsidRPr="00324CF2">
        <w:rPr>
          <w:b/>
          <w:sz w:val="32"/>
          <w:szCs w:val="36"/>
        </w:rPr>
        <w:t>WAR</w:t>
      </w:r>
    </w:p>
    <w:p w:rsidR="000D6FC3" w:rsidRPr="00324CF2" w:rsidRDefault="00515521" w:rsidP="00324CF2">
      <w:pPr>
        <w:spacing w:before="42" w:line="320" w:lineRule="exact"/>
        <w:ind w:left="3309" w:right="3835"/>
        <w:jc w:val="center"/>
        <w:rPr>
          <w:sz w:val="28"/>
          <w:szCs w:val="30"/>
          <w:u w:val="single"/>
        </w:rPr>
      </w:pPr>
      <w:r w:rsidRPr="00324CF2">
        <w:rPr>
          <w:b/>
          <w:spacing w:val="-1"/>
          <w:position w:val="-1"/>
          <w:sz w:val="28"/>
          <w:szCs w:val="30"/>
          <w:u w:val="single" w:color="000000"/>
        </w:rPr>
        <w:t>APPL</w:t>
      </w:r>
      <w:r w:rsidRPr="00324CF2">
        <w:rPr>
          <w:b/>
          <w:spacing w:val="1"/>
          <w:position w:val="-1"/>
          <w:sz w:val="28"/>
          <w:szCs w:val="30"/>
          <w:u w:val="single" w:color="000000"/>
        </w:rPr>
        <w:t>I</w:t>
      </w:r>
      <w:r w:rsidRPr="00324CF2">
        <w:rPr>
          <w:b/>
          <w:spacing w:val="2"/>
          <w:position w:val="-1"/>
          <w:sz w:val="28"/>
          <w:szCs w:val="30"/>
          <w:u w:val="single" w:color="000000"/>
        </w:rPr>
        <w:t>C</w:t>
      </w:r>
      <w:r w:rsidRPr="00324CF2">
        <w:rPr>
          <w:b/>
          <w:spacing w:val="-1"/>
          <w:position w:val="-1"/>
          <w:sz w:val="28"/>
          <w:szCs w:val="30"/>
          <w:u w:val="single" w:color="000000"/>
        </w:rPr>
        <w:t>AT</w:t>
      </w:r>
      <w:r w:rsidRPr="00324CF2">
        <w:rPr>
          <w:b/>
          <w:spacing w:val="1"/>
          <w:position w:val="-1"/>
          <w:sz w:val="28"/>
          <w:szCs w:val="30"/>
          <w:u w:val="single" w:color="000000"/>
        </w:rPr>
        <w:t>I</w:t>
      </w:r>
      <w:r w:rsidRPr="00324CF2">
        <w:rPr>
          <w:b/>
          <w:spacing w:val="-1"/>
          <w:position w:val="-1"/>
          <w:sz w:val="28"/>
          <w:szCs w:val="30"/>
          <w:u w:val="single" w:color="000000"/>
        </w:rPr>
        <w:t>ON</w:t>
      </w:r>
      <w:r w:rsidRPr="00324CF2">
        <w:rPr>
          <w:b/>
          <w:spacing w:val="2"/>
          <w:position w:val="-1"/>
          <w:sz w:val="28"/>
          <w:szCs w:val="30"/>
          <w:u w:val="single" w:color="000000"/>
        </w:rPr>
        <w:t xml:space="preserve"> </w:t>
      </w:r>
      <w:r w:rsidRPr="00324CF2">
        <w:rPr>
          <w:b/>
          <w:spacing w:val="1"/>
          <w:position w:val="-1"/>
          <w:sz w:val="28"/>
          <w:szCs w:val="30"/>
          <w:u w:val="single" w:color="000000"/>
        </w:rPr>
        <w:t>F</w:t>
      </w:r>
      <w:r w:rsidRPr="00324CF2">
        <w:rPr>
          <w:b/>
          <w:spacing w:val="-1"/>
          <w:position w:val="-1"/>
          <w:sz w:val="28"/>
          <w:szCs w:val="30"/>
          <w:u w:val="single" w:color="000000"/>
        </w:rPr>
        <w:t>ORM</w:t>
      </w:r>
    </w:p>
    <w:p w:rsidR="000D6FC3" w:rsidRPr="00324CF2" w:rsidRDefault="000D6FC3">
      <w:pPr>
        <w:spacing w:line="200" w:lineRule="exact"/>
        <w:rPr>
          <w:u w:val="single"/>
        </w:rPr>
      </w:pPr>
    </w:p>
    <w:p w:rsidR="000D6FC3" w:rsidRDefault="000D6FC3">
      <w:pPr>
        <w:spacing w:line="200" w:lineRule="exact"/>
      </w:pPr>
    </w:p>
    <w:p w:rsidR="000D6FC3" w:rsidRDefault="000D6FC3">
      <w:pPr>
        <w:spacing w:before="18" w:line="240" w:lineRule="exact"/>
        <w:rPr>
          <w:sz w:val="24"/>
          <w:szCs w:val="24"/>
        </w:rPr>
      </w:pPr>
    </w:p>
    <w:p w:rsidR="000D6FC3" w:rsidRDefault="00324CF2">
      <w:pPr>
        <w:spacing w:before="29" w:line="260" w:lineRule="exact"/>
        <w:ind w:left="220"/>
        <w:rPr>
          <w:sz w:val="24"/>
          <w:szCs w:val="24"/>
        </w:rPr>
      </w:pPr>
      <w:r>
        <w:rPr>
          <w:position w:val="-1"/>
          <w:sz w:val="24"/>
          <w:szCs w:val="24"/>
        </w:rPr>
        <w:t>Advt. No. &amp; Date:</w:t>
      </w:r>
      <w:r>
        <w:rPr>
          <w:position w:val="-1"/>
          <w:sz w:val="24"/>
          <w:szCs w:val="24"/>
        </w:rPr>
        <w:tab/>
      </w:r>
      <w:r>
        <w:rPr>
          <w:position w:val="-1"/>
          <w:sz w:val="24"/>
          <w:szCs w:val="24"/>
        </w:rPr>
        <w:tab/>
      </w:r>
      <w:r>
        <w:rPr>
          <w:position w:val="-1"/>
          <w:sz w:val="24"/>
          <w:szCs w:val="24"/>
        </w:rPr>
        <w:tab/>
      </w:r>
      <w:r>
        <w:rPr>
          <w:position w:val="-1"/>
          <w:sz w:val="24"/>
          <w:szCs w:val="24"/>
        </w:rPr>
        <w:tab/>
      </w:r>
    </w:p>
    <w:p w:rsidR="000D6FC3" w:rsidRDefault="000D6FC3">
      <w:pPr>
        <w:spacing w:before="6" w:line="120" w:lineRule="exact"/>
        <w:rPr>
          <w:sz w:val="13"/>
          <w:szCs w:val="13"/>
        </w:rPr>
      </w:pPr>
    </w:p>
    <w:p w:rsidR="000D6FC3" w:rsidRDefault="000D6FC3">
      <w:pPr>
        <w:spacing w:line="200" w:lineRule="exact"/>
      </w:pPr>
    </w:p>
    <w:p w:rsidR="000D6FC3" w:rsidRDefault="00515521" w:rsidP="00324CF2">
      <w:pPr>
        <w:tabs>
          <w:tab w:val="left" w:pos="9280"/>
        </w:tabs>
        <w:spacing w:before="29" w:line="260" w:lineRule="exact"/>
        <w:ind w:left="220"/>
        <w:rPr>
          <w:spacing w:val="-1"/>
          <w:position w:val="-1"/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 xml:space="preserve">ost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ppli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d </w: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or</w:t>
      </w:r>
      <w:r w:rsidR="00324CF2">
        <w:rPr>
          <w:spacing w:val="-1"/>
          <w:position w:val="-1"/>
          <w:sz w:val="24"/>
          <w:szCs w:val="24"/>
        </w:rPr>
        <w:t>:</w:t>
      </w:r>
      <w:r w:rsidR="00324CF2">
        <w:rPr>
          <w:spacing w:val="-1"/>
          <w:position w:val="-1"/>
          <w:sz w:val="24"/>
          <w:szCs w:val="24"/>
        </w:rPr>
        <w:tab/>
      </w:r>
    </w:p>
    <w:p w:rsidR="00324CF2" w:rsidRDefault="00324CF2" w:rsidP="00324CF2">
      <w:pPr>
        <w:tabs>
          <w:tab w:val="left" w:pos="3700"/>
        </w:tabs>
        <w:spacing w:before="29" w:line="260" w:lineRule="exact"/>
        <w:ind w:left="220"/>
        <w:rPr>
          <w:sz w:val="13"/>
          <w:szCs w:val="13"/>
        </w:rPr>
      </w:pPr>
    </w:p>
    <w:p w:rsidR="000D6FC3" w:rsidRDefault="000D6FC3">
      <w:pPr>
        <w:spacing w:line="200" w:lineRule="exact"/>
        <w:sectPr w:rsidR="000D6FC3">
          <w:pgSz w:w="12240" w:h="15840"/>
          <w:pgMar w:top="960" w:right="700" w:bottom="280" w:left="1220" w:header="720" w:footer="720" w:gutter="0"/>
          <w:cols w:space="720"/>
        </w:sectPr>
      </w:pPr>
    </w:p>
    <w:p w:rsidR="000D6FC3" w:rsidRDefault="00515521">
      <w:pPr>
        <w:tabs>
          <w:tab w:val="left" w:pos="7720"/>
        </w:tabs>
        <w:spacing w:before="29" w:line="277" w:lineRule="auto"/>
        <w:ind w:left="220" w:right="-41"/>
        <w:rPr>
          <w:sz w:val="24"/>
          <w:szCs w:val="24"/>
        </w:rPr>
      </w:pPr>
      <w:r>
        <w:rPr>
          <w:sz w:val="24"/>
          <w:szCs w:val="24"/>
        </w:rPr>
        <w:lastRenderedPageBreak/>
        <w:t>1.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 xml:space="preserve"> </w:t>
      </w:r>
      <w:r w:rsidR="00324CF2">
        <w:rPr>
          <w:spacing w:val="2"/>
          <w:sz w:val="24"/>
          <w:szCs w:val="24"/>
        </w:rPr>
        <w:t>(</w:t>
      </w:r>
      <w:r w:rsidR="00324CF2">
        <w:rPr>
          <w:spacing w:val="-3"/>
          <w:sz w:val="24"/>
          <w:szCs w:val="24"/>
        </w:rPr>
        <w:t>I</w:t>
      </w:r>
      <w:r w:rsidR="00324CF2">
        <w:rPr>
          <w:sz w:val="24"/>
          <w:szCs w:val="24"/>
        </w:rPr>
        <w:t xml:space="preserve">n </w:t>
      </w:r>
      <w:r w:rsidR="00324CF2">
        <w:rPr>
          <w:spacing w:val="-2"/>
          <w:sz w:val="24"/>
          <w:szCs w:val="24"/>
        </w:rPr>
        <w:t>B</w:t>
      </w:r>
      <w:r w:rsidR="00324CF2">
        <w:rPr>
          <w:sz w:val="24"/>
          <w:szCs w:val="24"/>
        </w:rPr>
        <w:t>old l</w:t>
      </w:r>
      <w:r w:rsidR="00324CF2">
        <w:rPr>
          <w:spacing w:val="-1"/>
          <w:sz w:val="24"/>
          <w:szCs w:val="24"/>
        </w:rPr>
        <w:t>e</w:t>
      </w:r>
      <w:r w:rsidR="00324CF2">
        <w:rPr>
          <w:sz w:val="24"/>
          <w:szCs w:val="24"/>
        </w:rPr>
        <w:t>tt</w:t>
      </w:r>
      <w:r w:rsidR="00324CF2">
        <w:rPr>
          <w:spacing w:val="1"/>
          <w:sz w:val="24"/>
          <w:szCs w:val="24"/>
        </w:rPr>
        <w:t>e</w:t>
      </w:r>
      <w:r w:rsidR="00324CF2">
        <w:rPr>
          <w:spacing w:val="-1"/>
          <w:sz w:val="24"/>
          <w:szCs w:val="24"/>
        </w:rPr>
        <w:t>r</w:t>
      </w:r>
      <w:r w:rsidR="00324CF2">
        <w:rPr>
          <w:sz w:val="24"/>
          <w:szCs w:val="24"/>
        </w:rPr>
        <w:t xml:space="preserve">):          </w:t>
      </w:r>
      <w:r w:rsidR="00324CF2">
        <w:rPr>
          <w:spacing w:val="2"/>
          <w:sz w:val="24"/>
          <w:szCs w:val="24"/>
        </w:rPr>
        <w:t xml:space="preserve"> </w:t>
      </w:r>
      <w:r w:rsidR="00324CF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0D6FC3" w:rsidRDefault="000D6FC3">
      <w:pPr>
        <w:spacing w:before="6" w:line="100" w:lineRule="exact"/>
        <w:rPr>
          <w:sz w:val="11"/>
          <w:szCs w:val="11"/>
        </w:rPr>
      </w:pPr>
    </w:p>
    <w:p w:rsidR="000D6FC3" w:rsidRDefault="000D6FC3">
      <w:pPr>
        <w:spacing w:line="200" w:lineRule="exact"/>
      </w:pPr>
    </w:p>
    <w:p w:rsidR="000D6FC3" w:rsidRDefault="00515521">
      <w:pPr>
        <w:tabs>
          <w:tab w:val="left" w:pos="5600"/>
        </w:tabs>
        <w:spacing w:line="260" w:lineRule="exact"/>
        <w:ind w:left="22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2. </w:t>
      </w:r>
      <w:r>
        <w:rPr>
          <w:spacing w:val="-1"/>
          <w:position w:val="-1"/>
          <w:sz w:val="24"/>
          <w:szCs w:val="24"/>
        </w:rPr>
        <w:t>Fa</w:t>
      </w:r>
      <w:r>
        <w:rPr>
          <w:position w:val="-1"/>
          <w:sz w:val="24"/>
          <w:szCs w:val="24"/>
        </w:rPr>
        <w:t>th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’</w:t>
      </w:r>
      <w:r>
        <w:rPr>
          <w:position w:val="-1"/>
          <w:sz w:val="24"/>
          <w:szCs w:val="24"/>
        </w:rPr>
        <w:t>s N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: </w:t>
      </w:r>
    </w:p>
    <w:p w:rsidR="000D6FC3" w:rsidRDefault="00515521">
      <w:pPr>
        <w:spacing w:before="70" w:line="276" w:lineRule="auto"/>
        <w:ind w:left="-18" w:right="267"/>
        <w:jc w:val="center"/>
        <w:rPr>
          <w:rFonts w:ascii="Calibri" w:eastAsia="Calibri" w:hAnsi="Calibri" w:cs="Calibri"/>
        </w:rPr>
        <w:sectPr w:rsidR="000D6FC3">
          <w:type w:val="continuous"/>
          <w:pgSz w:w="12240" w:h="15840"/>
          <w:pgMar w:top="960" w:right="700" w:bottom="280" w:left="1220" w:header="720" w:footer="720" w:gutter="0"/>
          <w:cols w:num="2" w:space="720" w:equalWidth="0">
            <w:col w:w="7740" w:space="1204"/>
            <w:col w:w="1376"/>
          </w:cols>
        </w:sectPr>
      </w:pPr>
      <w:r>
        <w:br w:type="column"/>
      </w:r>
      <w:r>
        <w:rPr>
          <w:rFonts w:ascii="Calibri" w:eastAsia="Calibri" w:hAnsi="Calibri" w:cs="Calibri"/>
        </w:rPr>
        <w:lastRenderedPageBreak/>
        <w:t>A</w:t>
      </w:r>
      <w:r>
        <w:rPr>
          <w:rFonts w:ascii="Calibri" w:eastAsia="Calibri" w:hAnsi="Calibri" w:cs="Calibri"/>
          <w:spacing w:val="-1"/>
        </w:rPr>
        <w:t>ff</w:t>
      </w:r>
      <w:r>
        <w:rPr>
          <w:rFonts w:ascii="Calibri" w:eastAsia="Calibri" w:hAnsi="Calibri" w:cs="Calibri"/>
        </w:rPr>
        <w:t>ix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at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2"/>
          <w:w w:val="99"/>
        </w:rPr>
        <w:t>e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spacing w:val="1"/>
          <w:w w:val="99"/>
        </w:rPr>
        <w:t>t</w:t>
      </w:r>
      <w:r>
        <w:rPr>
          <w:rFonts w:ascii="Calibri" w:eastAsia="Calibri" w:hAnsi="Calibri" w:cs="Calibri"/>
          <w:spacing w:val="-1"/>
          <w:w w:val="99"/>
        </w:rPr>
        <w:t xml:space="preserve">ed </w:t>
      </w:r>
      <w:r>
        <w:rPr>
          <w:rFonts w:ascii="Calibri" w:eastAsia="Calibri" w:hAnsi="Calibri" w:cs="Calibri"/>
          <w:spacing w:val="1"/>
        </w:rPr>
        <w:t>pa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  <w:spacing w:val="3"/>
          <w:w w:val="99"/>
        </w:rPr>
        <w:t>z</w:t>
      </w:r>
      <w:r>
        <w:rPr>
          <w:rFonts w:ascii="Calibri" w:eastAsia="Calibri" w:hAnsi="Calibri" w:cs="Calibri"/>
          <w:w w:val="99"/>
        </w:rPr>
        <w:t xml:space="preserve">e </w:t>
      </w:r>
      <w:r>
        <w:rPr>
          <w:rFonts w:ascii="Calibri" w:eastAsia="Calibri" w:hAnsi="Calibri" w:cs="Calibri"/>
          <w:spacing w:val="1"/>
          <w:w w:val="99"/>
        </w:rPr>
        <w:t>pho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w w:val="99"/>
        </w:rPr>
        <w:t>gr</w:t>
      </w:r>
      <w:r>
        <w:rPr>
          <w:rFonts w:ascii="Calibri" w:eastAsia="Calibri" w:hAnsi="Calibri" w:cs="Calibri"/>
          <w:spacing w:val="1"/>
          <w:w w:val="99"/>
        </w:rPr>
        <w:t>ap</w:t>
      </w:r>
      <w:r>
        <w:rPr>
          <w:rFonts w:ascii="Calibri" w:eastAsia="Calibri" w:hAnsi="Calibri" w:cs="Calibri"/>
          <w:w w:val="99"/>
        </w:rPr>
        <w:t>h</w:t>
      </w:r>
    </w:p>
    <w:p w:rsidR="000D6FC3" w:rsidRDefault="000D6FC3">
      <w:pPr>
        <w:spacing w:before="6" w:line="120" w:lineRule="exact"/>
        <w:rPr>
          <w:sz w:val="13"/>
          <w:szCs w:val="13"/>
        </w:rPr>
      </w:pPr>
    </w:p>
    <w:p w:rsidR="000D6FC3" w:rsidRDefault="000D6FC3">
      <w:pPr>
        <w:spacing w:line="200" w:lineRule="exact"/>
      </w:pPr>
    </w:p>
    <w:p w:rsidR="000D6FC3" w:rsidRDefault="00515521">
      <w:pPr>
        <w:tabs>
          <w:tab w:val="left" w:pos="5560"/>
        </w:tabs>
        <w:spacing w:before="29" w:line="260" w:lineRule="exact"/>
        <w:ind w:left="220"/>
        <w:rPr>
          <w:sz w:val="24"/>
          <w:szCs w:val="24"/>
        </w:rPr>
      </w:pPr>
      <w:r>
        <w:rPr>
          <w:position w:val="-1"/>
          <w:sz w:val="24"/>
          <w:szCs w:val="24"/>
        </w:rPr>
        <w:t>3. 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th: </w:t>
      </w:r>
      <w:r>
        <w:rPr>
          <w:position w:val="-1"/>
          <w:sz w:val="24"/>
          <w:szCs w:val="24"/>
          <w:u w:val="single" w:color="000000"/>
        </w:rPr>
        <w:t xml:space="preserve"> </w:t>
      </w:r>
    </w:p>
    <w:p w:rsidR="000D6FC3" w:rsidRDefault="000D6FC3">
      <w:pPr>
        <w:spacing w:before="4" w:line="120" w:lineRule="exact"/>
        <w:rPr>
          <w:sz w:val="13"/>
          <w:szCs w:val="13"/>
        </w:rPr>
      </w:pPr>
    </w:p>
    <w:p w:rsidR="000D6FC3" w:rsidRDefault="000D6FC3">
      <w:pPr>
        <w:spacing w:line="200" w:lineRule="exact"/>
      </w:pPr>
    </w:p>
    <w:p w:rsidR="000D6FC3" w:rsidRDefault="00515521">
      <w:pPr>
        <w:tabs>
          <w:tab w:val="left" w:pos="8360"/>
        </w:tabs>
        <w:spacing w:before="29" w:line="260" w:lineRule="exact"/>
        <w:ind w:left="220"/>
        <w:rPr>
          <w:sz w:val="24"/>
          <w:szCs w:val="24"/>
        </w:rPr>
      </w:pPr>
      <w:r>
        <w:rPr>
          <w:position w:val="-1"/>
          <w:sz w:val="24"/>
          <w:szCs w:val="24"/>
        </w:rPr>
        <w:t>4. Age</w:t>
      </w:r>
      <w:r>
        <w:rPr>
          <w:spacing w:val="-1"/>
          <w:position w:val="-1"/>
          <w:sz w:val="24"/>
          <w:szCs w:val="24"/>
        </w:rPr>
        <w:t xml:space="preserve"> a</w:t>
      </w:r>
      <w:r>
        <w:rPr>
          <w:position w:val="-1"/>
          <w:sz w:val="24"/>
          <w:szCs w:val="24"/>
        </w:rPr>
        <w:t>s on 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</w:t>
      </w:r>
      <w:r>
        <w:rPr>
          <w:spacing w:val="-1"/>
          <w:position w:val="-1"/>
          <w:sz w:val="24"/>
          <w:szCs w:val="24"/>
        </w:rPr>
        <w:t xml:space="preserve"> </w:t>
      </w:r>
      <w:r w:rsidR="00573CCB">
        <w:rPr>
          <w:spacing w:val="-1"/>
          <w:position w:val="-1"/>
          <w:sz w:val="24"/>
          <w:szCs w:val="24"/>
        </w:rPr>
        <w:t>advertisement</w:t>
      </w:r>
      <w:r>
        <w:rPr>
          <w:position w:val="-1"/>
          <w:sz w:val="24"/>
          <w:szCs w:val="24"/>
        </w:rPr>
        <w:t>: Y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ar</w:t>
      </w:r>
      <w:r w:rsidR="00324CF2">
        <w:rPr>
          <w:spacing w:val="2"/>
          <w:position w:val="-1"/>
          <w:sz w:val="24"/>
          <w:szCs w:val="24"/>
        </w:rPr>
        <w:t xml:space="preserve">______ </w:t>
      </w:r>
      <w:r>
        <w:rPr>
          <w:position w:val="-1"/>
          <w:sz w:val="24"/>
          <w:szCs w:val="24"/>
        </w:rPr>
        <w:t xml:space="preserve">Month </w:t>
      </w:r>
      <w:r w:rsidR="00324CF2">
        <w:rPr>
          <w:position w:val="-1"/>
          <w:sz w:val="24"/>
          <w:szCs w:val="24"/>
          <w:u w:val="single" w:color="000000"/>
        </w:rPr>
        <w:t xml:space="preserve">            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s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0D6FC3" w:rsidRDefault="000D6FC3">
      <w:pPr>
        <w:spacing w:before="6" w:line="120" w:lineRule="exact"/>
        <w:rPr>
          <w:sz w:val="13"/>
          <w:szCs w:val="13"/>
        </w:rPr>
      </w:pPr>
    </w:p>
    <w:p w:rsidR="000D6FC3" w:rsidRDefault="000D6FC3">
      <w:pPr>
        <w:spacing w:line="200" w:lineRule="exact"/>
      </w:pPr>
    </w:p>
    <w:p w:rsidR="000D6FC3" w:rsidRDefault="00515521">
      <w:pPr>
        <w:spacing w:before="29"/>
        <w:ind w:left="22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SC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T/O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/G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0D6FC3" w:rsidRDefault="000D6FC3">
      <w:pPr>
        <w:spacing w:before="8" w:line="140" w:lineRule="exact"/>
        <w:rPr>
          <w:sz w:val="15"/>
          <w:szCs w:val="15"/>
        </w:rPr>
      </w:pPr>
    </w:p>
    <w:p w:rsidR="000D6FC3" w:rsidRDefault="000D6FC3">
      <w:pPr>
        <w:spacing w:line="200" w:lineRule="exact"/>
      </w:pPr>
    </w:p>
    <w:p w:rsidR="000D6FC3" w:rsidRDefault="00515521">
      <w:pPr>
        <w:ind w:left="2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:                                             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tus:</w:t>
      </w: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before="17" w:line="260" w:lineRule="exact"/>
        <w:rPr>
          <w:sz w:val="26"/>
          <w:szCs w:val="26"/>
        </w:rPr>
      </w:pPr>
    </w:p>
    <w:p w:rsidR="000D6FC3" w:rsidRDefault="00515521">
      <w:pPr>
        <w:tabs>
          <w:tab w:val="left" w:pos="7840"/>
        </w:tabs>
        <w:spacing w:line="260" w:lineRule="exact"/>
        <w:ind w:left="22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7. 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ommuni</w:t>
      </w:r>
      <w:r>
        <w:rPr>
          <w:spacing w:val="-1"/>
          <w:position w:val="-1"/>
          <w:sz w:val="24"/>
          <w:szCs w:val="24"/>
        </w:rPr>
        <w:t>ca</w:t>
      </w:r>
      <w:r>
        <w:rPr>
          <w:position w:val="-1"/>
          <w:sz w:val="24"/>
          <w:szCs w:val="24"/>
        </w:rPr>
        <w:t xml:space="preserve">tion </w:t>
      </w:r>
      <w:r w:rsidR="00324CF2">
        <w:rPr>
          <w:position w:val="-1"/>
          <w:sz w:val="24"/>
          <w:szCs w:val="24"/>
        </w:rPr>
        <w:t>Add</w:t>
      </w:r>
      <w:r w:rsidR="00324CF2">
        <w:rPr>
          <w:spacing w:val="-1"/>
          <w:position w:val="-1"/>
          <w:sz w:val="24"/>
          <w:szCs w:val="24"/>
        </w:rPr>
        <w:t>re</w:t>
      </w:r>
      <w:r w:rsidR="00324CF2">
        <w:rPr>
          <w:position w:val="-1"/>
          <w:sz w:val="24"/>
          <w:szCs w:val="24"/>
        </w:rPr>
        <w:t>ss:</w:t>
      </w:r>
      <w:r>
        <w:rPr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</w:p>
    <w:p w:rsidR="000D6FC3" w:rsidRDefault="000D6FC3">
      <w:pPr>
        <w:spacing w:before="10" w:line="160" w:lineRule="exact"/>
        <w:rPr>
          <w:sz w:val="16"/>
          <w:szCs w:val="16"/>
        </w:rPr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  <w:sectPr w:rsidR="000D6FC3">
          <w:type w:val="continuous"/>
          <w:pgSz w:w="12240" w:h="15840"/>
          <w:pgMar w:top="960" w:right="700" w:bottom="280" w:left="1220" w:header="720" w:footer="720" w:gutter="0"/>
          <w:cols w:space="720"/>
        </w:sectPr>
      </w:pPr>
    </w:p>
    <w:p w:rsidR="000D6FC3" w:rsidRDefault="0016164D">
      <w:pPr>
        <w:spacing w:before="4" w:line="120" w:lineRule="exact"/>
        <w:rPr>
          <w:sz w:val="13"/>
          <w:szCs w:val="13"/>
        </w:rPr>
      </w:pPr>
      <w:r>
        <w:lastRenderedPageBreak/>
        <w:pict>
          <v:group id="_x0000_s1032" style="position:absolute;margin-left:486pt;margin-top:171pt;width:99pt;height:108.45pt;z-index:-251662336;mso-position-horizontal-relative:page;mso-position-vertical-relative:page" coordorigin="9720,3420" coordsize="1980,2169">
            <v:shape id="_x0000_s1033" style="position:absolute;left:9720;top:3420;width:1980;height:2169" coordorigin="9720,3420" coordsize="1980,2169" path="m9720,5589r1980,l11700,3420r-1980,l9720,5589xe" filled="f">
              <v:path arrowok="t"/>
            </v:shape>
            <w10:wrap anchorx="page" anchory="page"/>
          </v:group>
        </w:pict>
      </w:r>
    </w:p>
    <w:p w:rsidR="000D6FC3" w:rsidRDefault="00324CF2">
      <w:pPr>
        <w:spacing w:line="200" w:lineRule="exact"/>
        <w:rPr>
          <w:position w:val="-1"/>
          <w:sz w:val="24"/>
          <w:szCs w:val="24"/>
        </w:rPr>
      </w:pPr>
      <w:r>
        <w:tab/>
      </w:r>
      <w:r w:rsidRPr="00324CF2">
        <w:rPr>
          <w:position w:val="-1"/>
          <w:sz w:val="24"/>
          <w:szCs w:val="24"/>
        </w:rPr>
        <w:t>Phone:</w:t>
      </w:r>
    </w:p>
    <w:p w:rsidR="00324CF2" w:rsidRPr="00324CF2" w:rsidRDefault="00324CF2">
      <w:pPr>
        <w:spacing w:line="200" w:lineRule="exact"/>
        <w:rPr>
          <w:position w:val="-1"/>
          <w:sz w:val="24"/>
          <w:szCs w:val="24"/>
        </w:rPr>
      </w:pPr>
    </w:p>
    <w:p w:rsidR="000D6FC3" w:rsidRDefault="00515521" w:rsidP="00324CF2">
      <w:pPr>
        <w:spacing w:before="29" w:line="260" w:lineRule="exact"/>
        <w:ind w:left="220" w:firstLine="500"/>
        <w:rPr>
          <w:sz w:val="24"/>
          <w:szCs w:val="24"/>
        </w:rPr>
      </w:pPr>
      <w:r>
        <w:rPr>
          <w:position w:val="-1"/>
          <w:sz w:val="24"/>
          <w:szCs w:val="24"/>
        </w:rPr>
        <w:t>E</w:t>
      </w:r>
      <w:r w:rsidR="00324CF2">
        <w:rPr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 w:rsidR="00324CF2">
        <w:rPr>
          <w:position w:val="-1"/>
          <w:sz w:val="24"/>
          <w:szCs w:val="24"/>
        </w:rPr>
        <w:t>il:</w:t>
      </w:r>
    </w:p>
    <w:p w:rsidR="000D6FC3" w:rsidRDefault="000D6FC3">
      <w:pPr>
        <w:spacing w:before="6" w:line="120" w:lineRule="exact"/>
        <w:rPr>
          <w:sz w:val="13"/>
          <w:szCs w:val="13"/>
        </w:rPr>
      </w:pPr>
    </w:p>
    <w:p w:rsidR="000D6FC3" w:rsidRDefault="000D6FC3">
      <w:pPr>
        <w:spacing w:line="200" w:lineRule="exact"/>
      </w:pPr>
    </w:p>
    <w:p w:rsidR="000D6FC3" w:rsidRDefault="00515521">
      <w:pPr>
        <w:spacing w:before="29"/>
        <w:ind w:left="22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pacing w:val="-1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onw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ds)</w:t>
      </w:r>
    </w:p>
    <w:p w:rsidR="000D6FC3" w:rsidRDefault="000D6FC3">
      <w:pPr>
        <w:spacing w:before="1" w:line="40" w:lineRule="exact"/>
        <w:rPr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2811"/>
        <w:gridCol w:w="3484"/>
        <w:gridCol w:w="1445"/>
        <w:gridCol w:w="1171"/>
      </w:tblGrid>
      <w:tr w:rsidR="000D6FC3" w:rsidTr="00324CF2">
        <w:trPr>
          <w:trHeight w:hRule="exact" w:val="64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51552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xam</w:t>
            </w:r>
          </w:p>
          <w:p w:rsidR="000D6FC3" w:rsidRDefault="00515521">
            <w:pPr>
              <w:spacing w:before="43"/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ass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51552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/ U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iv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si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515521">
            <w:pPr>
              <w:spacing w:line="260" w:lineRule="exact"/>
              <w:ind w:left="1003" w:right="1008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Sub</w:t>
            </w:r>
            <w:r>
              <w:rPr>
                <w:b/>
                <w:spacing w:val="-1"/>
                <w:sz w:val="24"/>
                <w:szCs w:val="24"/>
              </w:rPr>
              <w:t>ject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51552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c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tage</w:t>
            </w:r>
          </w:p>
          <w:p w:rsidR="000D6FC3" w:rsidRDefault="00515521">
            <w:pPr>
              <w:spacing w:before="43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51552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ea</w:t>
            </w:r>
            <w:r>
              <w:rPr>
                <w:b/>
                <w:sz w:val="24"/>
                <w:szCs w:val="24"/>
              </w:rPr>
              <w:t xml:space="preserve">r </w:t>
            </w:r>
            <w:r>
              <w:rPr>
                <w:b/>
                <w:spacing w:val="-1"/>
                <w:sz w:val="24"/>
                <w:szCs w:val="24"/>
              </w:rPr>
              <w:t>of</w:t>
            </w:r>
          </w:p>
          <w:p w:rsidR="000D6FC3" w:rsidRDefault="00515521">
            <w:pPr>
              <w:spacing w:before="43"/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assi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</w:p>
        </w:tc>
      </w:tr>
      <w:tr w:rsidR="000D6FC3" w:rsidTr="00324CF2">
        <w:trPr>
          <w:trHeight w:hRule="exact" w:val="643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</w:tr>
      <w:tr w:rsidR="000D6FC3" w:rsidTr="00324CF2">
        <w:trPr>
          <w:trHeight w:hRule="exact" w:val="64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</w:tr>
      <w:tr w:rsidR="000D6FC3" w:rsidTr="00324CF2">
        <w:trPr>
          <w:trHeight w:hRule="exact" w:val="64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</w:tr>
      <w:tr w:rsidR="000D6FC3" w:rsidTr="00324CF2">
        <w:trPr>
          <w:trHeight w:hRule="exact" w:val="64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</w:tr>
    </w:tbl>
    <w:p w:rsidR="000D6FC3" w:rsidRDefault="000D6FC3">
      <w:pPr>
        <w:sectPr w:rsidR="000D6FC3">
          <w:type w:val="continuous"/>
          <w:pgSz w:w="12240" w:h="15840"/>
          <w:pgMar w:top="960" w:right="700" w:bottom="280" w:left="1220" w:header="720" w:footer="720" w:gutter="0"/>
          <w:cols w:space="720"/>
        </w:sectPr>
      </w:pPr>
    </w:p>
    <w:p w:rsidR="000D6FC3" w:rsidRDefault="00515521" w:rsidP="00324CF2">
      <w:pPr>
        <w:tabs>
          <w:tab w:val="left" w:pos="6880"/>
        </w:tabs>
        <w:spacing w:before="29" w:line="260" w:lineRule="exact"/>
        <w:ind w:left="220"/>
        <w:rPr>
          <w:sz w:val="24"/>
          <w:szCs w:val="24"/>
        </w:rPr>
      </w:pPr>
      <w:r>
        <w:rPr>
          <w:position w:val="-1"/>
          <w:sz w:val="24"/>
          <w:szCs w:val="24"/>
        </w:rPr>
        <w:lastRenderedPageBreak/>
        <w:t xml:space="preserve">9. </w:t>
      </w:r>
      <w:r w:rsidR="00324CF2">
        <w:rPr>
          <w:position w:val="-1"/>
          <w:sz w:val="24"/>
          <w:szCs w:val="24"/>
        </w:rPr>
        <w:t>E</w:t>
      </w:r>
      <w:r w:rsidR="00324CF2">
        <w:rPr>
          <w:spacing w:val="2"/>
          <w:position w:val="-1"/>
          <w:sz w:val="24"/>
          <w:szCs w:val="24"/>
        </w:rPr>
        <w:t>x</w:t>
      </w:r>
      <w:r w:rsidR="00324CF2">
        <w:rPr>
          <w:position w:val="-1"/>
          <w:sz w:val="24"/>
          <w:szCs w:val="24"/>
        </w:rPr>
        <w:t>p</w:t>
      </w:r>
      <w:r w:rsidR="00324CF2">
        <w:rPr>
          <w:spacing w:val="-1"/>
          <w:position w:val="-1"/>
          <w:sz w:val="24"/>
          <w:szCs w:val="24"/>
        </w:rPr>
        <w:t>er</w:t>
      </w:r>
      <w:r w:rsidR="00324CF2">
        <w:rPr>
          <w:position w:val="-1"/>
          <w:sz w:val="24"/>
          <w:szCs w:val="24"/>
        </w:rPr>
        <w:t>i</w:t>
      </w:r>
      <w:r w:rsidR="00324CF2">
        <w:rPr>
          <w:spacing w:val="-1"/>
          <w:position w:val="-1"/>
          <w:sz w:val="24"/>
          <w:szCs w:val="24"/>
        </w:rPr>
        <w:t>e</w:t>
      </w:r>
      <w:r w:rsidR="00324CF2">
        <w:rPr>
          <w:position w:val="-1"/>
          <w:sz w:val="24"/>
          <w:szCs w:val="24"/>
        </w:rPr>
        <w:t>n</w:t>
      </w:r>
      <w:r w:rsidR="00324CF2">
        <w:rPr>
          <w:spacing w:val="-1"/>
          <w:position w:val="-1"/>
          <w:sz w:val="24"/>
          <w:szCs w:val="24"/>
        </w:rPr>
        <w:t>c</w:t>
      </w:r>
      <w:r w:rsidR="00324CF2">
        <w:rPr>
          <w:position w:val="-1"/>
          <w:sz w:val="24"/>
          <w:szCs w:val="24"/>
        </w:rPr>
        <w:t>e</w:t>
      </w:r>
      <w:r w:rsidR="00324CF2">
        <w:rPr>
          <w:spacing w:val="-1"/>
          <w:position w:val="-1"/>
          <w:sz w:val="24"/>
          <w:szCs w:val="24"/>
        </w:rPr>
        <w:t>:</w:t>
      </w:r>
    </w:p>
    <w:p w:rsidR="000D6FC3" w:rsidRDefault="000D6FC3">
      <w:pPr>
        <w:spacing w:line="200" w:lineRule="exact"/>
      </w:pPr>
    </w:p>
    <w:p w:rsidR="000D6FC3" w:rsidRPr="00324CF2" w:rsidRDefault="000D6FC3">
      <w:pPr>
        <w:spacing w:before="2" w:line="280" w:lineRule="exact"/>
        <w:rPr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3377"/>
        <w:gridCol w:w="1169"/>
        <w:gridCol w:w="1171"/>
        <w:gridCol w:w="1145"/>
        <w:gridCol w:w="2184"/>
      </w:tblGrid>
      <w:tr w:rsidR="000D6FC3">
        <w:trPr>
          <w:trHeight w:hRule="exact" w:val="643"/>
        </w:trPr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51552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Po</w:t>
            </w:r>
            <w:r>
              <w:rPr>
                <w:b/>
                <w:spacing w:val="3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me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51552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&amp;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dd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ss of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loy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515521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</w:p>
          <w:p w:rsidR="000D6FC3" w:rsidRDefault="00515521">
            <w:pPr>
              <w:spacing w:before="41"/>
              <w:ind w:left="100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51552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avi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</w:p>
          <w:p w:rsidR="000D6FC3" w:rsidRDefault="00515521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515521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</w:t>
            </w:r>
          </w:p>
          <w:p w:rsidR="000D6FC3" w:rsidRDefault="00515521">
            <w:pPr>
              <w:spacing w:before="41"/>
              <w:ind w:left="100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du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ion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51552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o</w:t>
            </w:r>
            <w:r>
              <w:rPr>
                <w:b/>
                <w:sz w:val="24"/>
                <w:szCs w:val="24"/>
              </w:rPr>
              <w:t>f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Job</w:t>
            </w:r>
          </w:p>
        </w:tc>
      </w:tr>
      <w:tr w:rsidR="000D6FC3">
        <w:trPr>
          <w:trHeight w:hRule="exact" w:val="646"/>
        </w:trPr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</w:tr>
      <w:tr w:rsidR="000D6FC3">
        <w:trPr>
          <w:trHeight w:hRule="exact" w:val="646"/>
        </w:trPr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</w:tr>
      <w:tr w:rsidR="00324CF2">
        <w:trPr>
          <w:trHeight w:hRule="exact" w:val="646"/>
        </w:trPr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CF2" w:rsidRDefault="00324CF2"/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CF2" w:rsidRDefault="00324CF2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CF2" w:rsidRDefault="00324CF2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CF2" w:rsidRDefault="00324CF2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CF2" w:rsidRDefault="00324CF2"/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CF2" w:rsidRDefault="00324CF2"/>
        </w:tc>
      </w:tr>
    </w:tbl>
    <w:p w:rsidR="000D6FC3" w:rsidRDefault="000D6FC3">
      <w:pPr>
        <w:spacing w:before="9" w:line="100" w:lineRule="exact"/>
        <w:rPr>
          <w:sz w:val="10"/>
          <w:szCs w:val="10"/>
        </w:rPr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515521">
      <w:pPr>
        <w:spacing w:before="29"/>
        <w:ind w:left="22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324CF2">
        <w:rPr>
          <w:sz w:val="24"/>
          <w:szCs w:val="24"/>
        </w:rPr>
        <w:t>E</w:t>
      </w:r>
      <w:r w:rsidR="00324CF2">
        <w:rPr>
          <w:spacing w:val="2"/>
          <w:sz w:val="24"/>
          <w:szCs w:val="24"/>
        </w:rPr>
        <w:t>x</w:t>
      </w:r>
      <w:r w:rsidR="00324CF2">
        <w:rPr>
          <w:sz w:val="24"/>
          <w:szCs w:val="24"/>
        </w:rPr>
        <w:t>t</w:t>
      </w:r>
      <w:r w:rsidR="00324CF2">
        <w:rPr>
          <w:spacing w:val="-1"/>
          <w:sz w:val="24"/>
          <w:szCs w:val="24"/>
        </w:rPr>
        <w:t>r</w:t>
      </w:r>
      <w:r w:rsidR="00324CF2">
        <w:rPr>
          <w:sz w:val="24"/>
          <w:szCs w:val="24"/>
        </w:rPr>
        <w:t>a</w:t>
      </w:r>
      <w:r w:rsidR="00324CF2">
        <w:rPr>
          <w:spacing w:val="-1"/>
          <w:sz w:val="24"/>
          <w:szCs w:val="24"/>
        </w:rPr>
        <w:t>-</w:t>
      </w:r>
      <w:r w:rsidR="00324CF2">
        <w:rPr>
          <w:spacing w:val="1"/>
          <w:sz w:val="24"/>
          <w:szCs w:val="24"/>
        </w:rPr>
        <w:t>C</w:t>
      </w:r>
      <w:r w:rsidR="00324CF2">
        <w:rPr>
          <w:sz w:val="24"/>
          <w:szCs w:val="24"/>
        </w:rPr>
        <w:t>u</w:t>
      </w:r>
      <w:r w:rsidR="00324CF2">
        <w:rPr>
          <w:spacing w:val="-1"/>
          <w:sz w:val="24"/>
          <w:szCs w:val="24"/>
        </w:rPr>
        <w:t>rr</w:t>
      </w:r>
      <w:r w:rsidR="00324CF2">
        <w:rPr>
          <w:sz w:val="24"/>
          <w:szCs w:val="24"/>
        </w:rPr>
        <w:t>i</w:t>
      </w:r>
      <w:r w:rsidR="00324CF2">
        <w:rPr>
          <w:spacing w:val="-1"/>
          <w:sz w:val="24"/>
          <w:szCs w:val="24"/>
        </w:rPr>
        <w:t>c</w:t>
      </w:r>
      <w:r w:rsidR="00324CF2">
        <w:rPr>
          <w:sz w:val="24"/>
          <w:szCs w:val="24"/>
        </w:rPr>
        <w:t>ul</w:t>
      </w:r>
      <w:r w:rsidR="00324CF2">
        <w:rPr>
          <w:spacing w:val="-1"/>
          <w:sz w:val="24"/>
          <w:szCs w:val="24"/>
        </w:rPr>
        <w:t>a</w:t>
      </w:r>
      <w:r w:rsidR="00324CF2"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ac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s:</w:t>
      </w:r>
    </w:p>
    <w:p w:rsidR="000D6FC3" w:rsidRDefault="000D6FC3">
      <w:pPr>
        <w:spacing w:line="180" w:lineRule="exact"/>
        <w:rPr>
          <w:sz w:val="18"/>
          <w:szCs w:val="18"/>
        </w:rPr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515521">
      <w:pPr>
        <w:spacing w:line="260" w:lineRule="exact"/>
        <w:ind w:left="220"/>
        <w:rPr>
          <w:sz w:val="24"/>
          <w:szCs w:val="24"/>
        </w:rPr>
      </w:pPr>
      <w:r>
        <w:rPr>
          <w:position w:val="-1"/>
          <w:sz w:val="24"/>
          <w:szCs w:val="24"/>
        </w:rPr>
        <w:t>11. 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ils of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En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losu</w:t>
      </w:r>
      <w:r>
        <w:rPr>
          <w:spacing w:val="-1"/>
          <w:position w:val="-1"/>
          <w:sz w:val="24"/>
          <w:szCs w:val="24"/>
        </w:rPr>
        <w:t>re</w:t>
      </w:r>
      <w:r>
        <w:rPr>
          <w:position w:val="-1"/>
          <w:sz w:val="24"/>
          <w:szCs w:val="24"/>
        </w:rPr>
        <w:t>s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submitt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d:</w:t>
      </w:r>
    </w:p>
    <w:p w:rsidR="000D6FC3" w:rsidRDefault="000D6FC3">
      <w:pPr>
        <w:spacing w:before="3" w:line="100" w:lineRule="exact"/>
        <w:rPr>
          <w:sz w:val="11"/>
          <w:szCs w:val="11"/>
        </w:rPr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515521">
      <w:pPr>
        <w:spacing w:before="29" w:line="260" w:lineRule="exact"/>
        <w:ind w:left="4008" w:right="4787"/>
        <w:jc w:val="center"/>
        <w:rPr>
          <w:sz w:val="24"/>
          <w:szCs w:val="24"/>
        </w:rPr>
      </w:pPr>
      <w:r>
        <w:rPr>
          <w:b/>
          <w:i/>
          <w:position w:val="-1"/>
          <w:sz w:val="24"/>
          <w:szCs w:val="24"/>
          <w:u w:val="thick" w:color="000000"/>
        </w:rPr>
        <w:t>D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EC</w:t>
      </w:r>
      <w:r>
        <w:rPr>
          <w:b/>
          <w:i/>
          <w:position w:val="-1"/>
          <w:sz w:val="24"/>
          <w:szCs w:val="24"/>
          <w:u w:val="thick" w:color="000000"/>
        </w:rPr>
        <w:t>L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ARA</w:t>
      </w:r>
      <w:r>
        <w:rPr>
          <w:b/>
          <w:i/>
          <w:position w:val="-1"/>
          <w:sz w:val="24"/>
          <w:szCs w:val="24"/>
          <w:u w:val="thick" w:color="000000"/>
        </w:rPr>
        <w:t>TION</w:t>
      </w:r>
    </w:p>
    <w:p w:rsidR="000D6FC3" w:rsidRDefault="000D6FC3">
      <w:pPr>
        <w:spacing w:before="3" w:line="120" w:lineRule="exact"/>
        <w:rPr>
          <w:sz w:val="12"/>
          <w:szCs w:val="12"/>
        </w:rPr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515521">
      <w:pPr>
        <w:spacing w:before="29"/>
        <w:ind w:left="220" w:right="960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re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io</w:t>
      </w:r>
      <w:r>
        <w:rPr>
          <w:spacing w:val="-1"/>
          <w:sz w:val="24"/>
          <w:szCs w:val="24"/>
        </w:rPr>
        <w:t>-d</w:t>
      </w:r>
      <w:r>
        <w:rPr>
          <w:sz w:val="24"/>
          <w:szCs w:val="24"/>
        </w:rPr>
        <w:t>ata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to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of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knowl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.</w:t>
      </w: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before="8" w:line="220" w:lineRule="exact"/>
        <w:rPr>
          <w:sz w:val="22"/>
          <w:szCs w:val="22"/>
        </w:rPr>
      </w:pPr>
    </w:p>
    <w:p w:rsidR="000D6FC3" w:rsidRDefault="00515521">
      <w:pPr>
        <w:ind w:left="22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:</w:t>
      </w:r>
    </w:p>
    <w:p w:rsidR="000D6FC3" w:rsidRDefault="000D6FC3">
      <w:pPr>
        <w:spacing w:before="16" w:line="260" w:lineRule="exact"/>
        <w:rPr>
          <w:sz w:val="26"/>
          <w:szCs w:val="26"/>
        </w:rPr>
      </w:pPr>
    </w:p>
    <w:p w:rsidR="000D6FC3" w:rsidRDefault="00515521">
      <w:pPr>
        <w:ind w:left="2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                                                                                            </w:t>
      </w:r>
      <w:r>
        <w:rPr>
          <w:spacing w:val="2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g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da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e</w:t>
      </w:r>
    </w:p>
    <w:sectPr w:rsidR="000D6FC3">
      <w:pgSz w:w="12240" w:h="15840"/>
      <w:pgMar w:top="1480" w:right="4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78F5"/>
    <w:multiLevelType w:val="multilevel"/>
    <w:tmpl w:val="22686E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C3"/>
    <w:rsid w:val="000D6FC3"/>
    <w:rsid w:val="000F5181"/>
    <w:rsid w:val="0016164D"/>
    <w:rsid w:val="00324CF2"/>
    <w:rsid w:val="00515521"/>
    <w:rsid w:val="0057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drdas</dc:creator>
  <cp:lastModifiedBy>Thulasi</cp:lastModifiedBy>
  <cp:revision>2</cp:revision>
  <dcterms:created xsi:type="dcterms:W3CDTF">2019-10-31T07:17:00Z</dcterms:created>
  <dcterms:modified xsi:type="dcterms:W3CDTF">2019-10-31T07:17:00Z</dcterms:modified>
</cp:coreProperties>
</file>